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44" w:rsidRDefault="00AF39C9">
      <w:pPr>
        <w:spacing w:before="5" w:line="180" w:lineRule="exact"/>
        <w:rPr>
          <w:sz w:val="19"/>
          <w:szCs w:val="19"/>
        </w:rPr>
      </w:pPr>
      <w:r>
        <w:pict>
          <v:group id="_x0000_s3944" style="position:absolute;margin-left:0;margin-top:0;width:396.85pt;height:330.1pt;z-index:-6966;mso-position-horizontal-relative:page;mso-position-vertical-relative:page" coordsize="7937,6602">
            <v:shape id="_x0000_s3948" style="position:absolute;left:4996;top:54;width:0;height:6542" coordorigin="4996,54" coordsize="0,6542" path="m4996,54r,6541e" filled="f" strokecolor="#363435" strokeweight=".7pt">
              <v:path arrowok="t"/>
            </v:shape>
            <v:shape id="_x0000_s3947" style="position:absolute;left:4996;top:54;width:0;height:6542" coordorigin="4996,54" coordsize="0,6542" path="m4996,54r,6541e" filled="f" strokecolor="#363435" strokeweight=".7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946" type="#_x0000_t75" style="position:absolute;left:-21;top:-21;width:7978;height:4951">
              <v:imagedata r:id="rId8" o:title=""/>
            </v:shape>
            <v:shape id="_x0000_s3945" style="position:absolute;width:329;height:2608" coordsize="329,2608" path="m,2608r329,l329,,,,,2608xe" fillcolor="#ed323e" stroked="f">
              <v:path arrowok="t"/>
            </v:shape>
            <w10:wrap anchorx="page" anchory="page"/>
          </v:group>
        </w:pict>
      </w:r>
    </w:p>
    <w:p w:rsidR="00026644" w:rsidRDefault="00AF39C9">
      <w:pPr>
        <w:ind w:left="7698"/>
      </w:pPr>
      <w:r>
        <w:pict>
          <v:group id="_x0000_s3941" style="position:absolute;left:0;text-align:left;margin-left:478.75pt;margin-top:43.9pt;width:8.85pt;height:5.95pt;z-index:-6965;mso-position-horizontal-relative:page" coordorigin="9575,878" coordsize="177,119">
            <v:shape id="_x0000_s3943" style="position:absolute;left:9582;top:889;width:95;height:97" coordorigin="9582,889" coordsize="95,97" path="m9661,986r16,l9677,889r-31,l9629,955r-14,-66l9582,889r,97l9600,986r,-77l9603,909r18,77l9638,986r19,-77l9661,909r,77xe" fillcolor="#363435" stroked="f">
              <v:path arrowok="t"/>
            </v:shape>
            <v:shape id="_x0000_s3942" style="position:absolute;left:9741;top:889;width:0;height:97" coordorigin="9741,889" coordsize="0,97" path="m9741,889r,97e" filled="f" strokecolor="#363435" strokeweight=".38278mm">
              <v:path arrowok="t"/>
            </v:shape>
            <w10:wrap anchorx="page"/>
          </v:group>
        </w:pict>
      </w:r>
      <w:r>
        <w:pict>
          <v:group id="_x0000_s3928" style="position:absolute;left:0;text-align:left;margin-left:489.9pt;margin-top:43.95pt;width:55.7pt;height:5.95pt;z-index:-6964;mso-position-horizontal-relative:page" coordorigin="9798,879" coordsize="1114,119">
            <v:shape id="_x0000_s3940" style="position:absolute;left:10697;top:889;width:95;height:97" coordorigin="10697,889" coordsize="95,97" path="m10775,986r17,l10792,889r-31,l10744,955r-15,-66l10697,889r,97l10715,986r,-77l10718,909r18,77l10752,986r20,-77l10775,909r,77xe" fillcolor="#363435" stroked="f">
              <v:path arrowok="t"/>
            </v:shape>
            <v:shape id="_x0000_s3939" style="position:absolute;left:9805;top:889;width:62;height:102" coordorigin="9805,889" coordsize="62,102" path="m9826,904r19,l9846,909r,13l9866,922r,-7l9859,896r-21,-7l9815,896r-9,18l9805,938r,3l9807,964r8,18l9838,991r7,-1l9862,981r5,-25l9848,956r-2,9l9848,976r-22,l9825,965r,-50l9826,904xe" fillcolor="#363435" stroked="f">
              <v:path arrowok="t"/>
            </v:shape>
            <v:shape id="_x0000_s3938" style="position:absolute;left:9918;top:891;width:61;height:97" coordorigin="9918,891" coordsize="61,97" path="m9955,891r-37,l9918,988r20,l9938,947r20,l9956,924r-1,8l9938,932r,-28l9953,904r3,3l9969,891r-14,xe" fillcolor="#363435" stroked="f">
              <v:path arrowok="t"/>
            </v:shape>
            <v:shape id="_x0000_s3937" style="position:absolute;left:9918;top:891;width:61;height:97" coordorigin="9918,891" coordsize="61,97" path="m9977,983r,-43l9964,940r-5,-2l9973,937r4,-10l9977,899r-8,-8l9956,907r,17l9958,947r,34l9959,986r20,l9977,983xe" fillcolor="#363435" stroked="f">
              <v:path arrowok="t"/>
            </v:shape>
            <v:shape id="_x0000_s3936" style="position:absolute;left:10030;top:895;width:66;height:100" coordorigin="10030,895" coordsize="66,100" path="m10050,937r,-25l10040,895r-9,19l10030,937r1,24l10039,980r23,8l10063,973r-12,l10050,961r,-24xe" fillcolor="#363435" stroked="f">
              <v:path arrowok="t"/>
            </v:shape>
            <v:shape id="_x0000_s3935" style="position:absolute;left:10030;top:895;width:66;height:100" coordorigin="10030,895" coordsize="66,100" path="m10051,901r23,l10076,912r,51l10074,973r-11,l10062,988r24,-8l10094,962r2,-25l10096,937r-2,-25l10086,894r-23,-7l10040,895r10,17l10051,901xe" fillcolor="#363435" stroked="f">
              <v:path arrowok="t"/>
            </v:shape>
            <v:shape id="_x0000_s3934" style="position:absolute;left:10148;top:886;width:61;height:102" coordorigin="10148,886" coordsize="61,102" path="m10209,958r-1,-7l10195,933r-18,-10l10168,910r,-6l10171,901r15,l10188,909r,6l10207,915r,-4l10200,892r-21,-6l10176,886r-22,9l10148,914r,4l10161,937r18,11l10189,961r,7l10186,973r-18,l10168,956r-20,l10148,961r6,19l10176,988r7,-1l10202,981r7,-23xe" fillcolor="#363435" stroked="f">
              <v:path arrowok="t"/>
            </v:shape>
            <v:shape id="_x0000_s3933" style="position:absolute;left:10257;top:889;width:72;height:97" coordorigin="10257,889" coordsize="72,97" path="m10281,953r,33l10301,986r,-33l10329,889r-22,l10293,930r-15,-41l10257,889r24,64xe" fillcolor="#363435" stroked="f">
              <v:path arrowok="t"/>
            </v:shape>
            <v:shape id="_x0000_s3932" style="position:absolute;left:10373;top:886;width:61;height:102" coordorigin="10373,886" coordsize="61,102" path="m10434,958r-1,-7l10420,933r-18,-10l10393,910r,-6l10396,901r15,l10413,909r,6l10432,915r,-4l10425,892r-21,-6l10401,886r-22,9l10373,914r,4l10385,937r19,11l10414,961r,7l10411,973r-18,l10393,956r-20,l10373,961r5,19l10401,988r7,-1l10427,981r7,-23xe" fillcolor="#363435" stroked="f">
              <v:path arrowok="t"/>
            </v:shape>
            <v:shape id="_x0000_s3931" style="position:absolute;left:10480;top:889;width:66;height:97" coordorigin="10480,889" coordsize="66,97" path="m10503,986r20,l10523,905r22,l10545,889r-65,l10480,905r23,l10503,986xe" fillcolor="#363435" stroked="f">
              <v:path arrowok="t"/>
            </v:shape>
            <v:shape id="_x0000_s3930" style="position:absolute;left:10591;top:889;width:54;height:97" coordorigin="10591,889" coordsize="54,97" path="m10611,971r,-28l10641,943r,-15l10611,928r,-24l10644,904r,-15l10591,889r,97l10646,986r,-15l10611,971xe" fillcolor="#363435" stroked="f">
              <v:path arrowok="t"/>
            </v:shape>
            <v:shape id="_x0000_s3929" style="position:absolute;left:10844;top:886;width:61;height:102" coordorigin="10844,886" coordsize="61,102" path="m10905,958r-1,-7l10891,933r-18,-10l10864,910r,-6l10867,901r15,l10884,909r,6l10903,915r1,-4l10896,892r-21,-6l10872,886r-22,9l10844,914r1,4l10857,937r18,11l10885,961r,7l10882,973r-18,l10864,956r-20,l10844,961r6,19l10872,988r7,-1l10897,981r8,-23xe" fillcolor="#363435" stroked="f">
              <v:path arrowok="t"/>
            </v:shape>
            <w10:wrap anchorx="page"/>
          </v:group>
        </w:pict>
      </w:r>
      <w:r>
        <w:pict>
          <v:shape id="_x0000_i1025" type="#_x0000_t75" style="width:81pt;height:36.75pt">
            <v:imagedata r:id="rId9" o:title=""/>
          </v:shape>
        </w:pict>
      </w:r>
    </w:p>
    <w:p w:rsidR="00026644" w:rsidRDefault="00026644">
      <w:pPr>
        <w:spacing w:before="9" w:line="140" w:lineRule="exact"/>
        <w:rPr>
          <w:sz w:val="15"/>
          <w:szCs w:val="15"/>
        </w:rPr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7746AF">
      <w:pPr>
        <w:spacing w:line="520" w:lineRule="exact"/>
        <w:ind w:left="3848" w:right="3204"/>
        <w:jc w:val="center"/>
        <w:rPr>
          <w:sz w:val="48"/>
          <w:szCs w:val="48"/>
        </w:rPr>
      </w:pPr>
      <w:r>
        <w:rPr>
          <w:b/>
          <w:color w:val="686F79"/>
          <w:spacing w:val="2"/>
          <w:w w:val="57"/>
          <w:sz w:val="48"/>
          <w:szCs w:val="48"/>
        </w:rPr>
        <w:t>L</w:t>
      </w:r>
      <w:r>
        <w:rPr>
          <w:b/>
          <w:color w:val="686F79"/>
          <w:spacing w:val="5"/>
          <w:w w:val="82"/>
          <w:sz w:val="48"/>
          <w:szCs w:val="48"/>
        </w:rPr>
        <w:t>ei</w:t>
      </w:r>
      <w:r>
        <w:rPr>
          <w:b/>
          <w:color w:val="686F79"/>
          <w:spacing w:val="12"/>
          <w:w w:val="82"/>
          <w:sz w:val="48"/>
          <w:szCs w:val="48"/>
        </w:rPr>
        <w:t>c</w:t>
      </w:r>
      <w:r>
        <w:rPr>
          <w:b/>
          <w:color w:val="686F79"/>
          <w:w w:val="84"/>
          <w:sz w:val="48"/>
          <w:szCs w:val="48"/>
        </w:rPr>
        <w:t>a</w:t>
      </w:r>
      <w:r>
        <w:rPr>
          <w:b/>
          <w:color w:val="686F79"/>
          <w:spacing w:val="-34"/>
          <w:sz w:val="48"/>
          <w:szCs w:val="48"/>
        </w:rPr>
        <w:t xml:space="preserve"> </w:t>
      </w:r>
      <w:r>
        <w:rPr>
          <w:b/>
          <w:color w:val="686F79"/>
          <w:w w:val="70"/>
          <w:sz w:val="48"/>
          <w:szCs w:val="48"/>
        </w:rPr>
        <w:t>S</w:t>
      </w:r>
      <w:r>
        <w:rPr>
          <w:b/>
          <w:color w:val="686F79"/>
          <w:spacing w:val="2"/>
          <w:w w:val="70"/>
          <w:sz w:val="48"/>
          <w:szCs w:val="48"/>
        </w:rPr>
        <w:t xml:space="preserve"> </w:t>
      </w:r>
      <w:r>
        <w:rPr>
          <w:b/>
          <w:color w:val="686F79"/>
          <w:spacing w:val="9"/>
          <w:w w:val="70"/>
          <w:sz w:val="48"/>
          <w:szCs w:val="48"/>
        </w:rPr>
        <w:t>S</w:t>
      </w:r>
      <w:r>
        <w:rPr>
          <w:b/>
          <w:color w:val="686F79"/>
          <w:spacing w:val="5"/>
          <w:w w:val="84"/>
          <w:sz w:val="48"/>
          <w:szCs w:val="48"/>
        </w:rPr>
        <w:t>eries</w:t>
      </w:r>
    </w:p>
    <w:p w:rsidR="00026644" w:rsidRDefault="007746AF">
      <w:pPr>
        <w:spacing w:before="24"/>
        <w:ind w:left="3848" w:right="3346"/>
        <w:jc w:val="center"/>
        <w:rPr>
          <w:sz w:val="48"/>
          <w:szCs w:val="48"/>
        </w:rPr>
        <w:sectPr w:rsidR="00026644">
          <w:pgSz w:w="11920" w:h="8400" w:orient="landscape"/>
          <w:pgMar w:top="720" w:right="800" w:bottom="280" w:left="1680" w:header="720" w:footer="720" w:gutter="0"/>
          <w:cols w:space="720"/>
        </w:sectPr>
      </w:pPr>
      <w:r>
        <w:rPr>
          <w:b/>
          <w:color w:val="686F79"/>
          <w:w w:val="76"/>
          <w:sz w:val="48"/>
          <w:szCs w:val="48"/>
        </w:rPr>
        <w:t>U</w:t>
      </w:r>
      <w:r>
        <w:rPr>
          <w:b/>
          <w:color w:val="686F79"/>
          <w:spacing w:val="4"/>
          <w:w w:val="76"/>
          <w:sz w:val="48"/>
          <w:szCs w:val="48"/>
        </w:rPr>
        <w:t>se</w:t>
      </w:r>
      <w:r>
        <w:rPr>
          <w:b/>
          <w:color w:val="686F79"/>
          <w:w w:val="76"/>
          <w:sz w:val="48"/>
          <w:szCs w:val="48"/>
        </w:rPr>
        <w:t>r</w:t>
      </w:r>
      <w:r>
        <w:rPr>
          <w:b/>
          <w:color w:val="686F79"/>
          <w:spacing w:val="4"/>
          <w:w w:val="76"/>
          <w:sz w:val="48"/>
          <w:szCs w:val="48"/>
        </w:rPr>
        <w:t xml:space="preserve"> </w:t>
      </w:r>
      <w:r>
        <w:rPr>
          <w:b/>
          <w:color w:val="686F79"/>
          <w:spacing w:val="7"/>
          <w:w w:val="67"/>
          <w:sz w:val="48"/>
          <w:szCs w:val="48"/>
        </w:rPr>
        <w:t>M</w:t>
      </w:r>
      <w:r>
        <w:rPr>
          <w:b/>
          <w:color w:val="686F79"/>
          <w:spacing w:val="5"/>
          <w:w w:val="82"/>
          <w:sz w:val="48"/>
          <w:szCs w:val="48"/>
        </w:rPr>
        <w:t>anual</w:t>
      </w: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before="7" w:line="200" w:lineRule="exact"/>
        <w:sectPr w:rsidR="00026644">
          <w:headerReference w:type="default" r:id="rId10"/>
          <w:footerReference w:type="default" r:id="rId11"/>
          <w:pgSz w:w="11920" w:h="8400" w:orient="landscape"/>
          <w:pgMar w:top="1040" w:right="0" w:bottom="0" w:left="0" w:header="727" w:footer="173" w:gutter="0"/>
          <w:pgNumType w:start="2"/>
          <w:cols w:space="720"/>
        </w:sectPr>
      </w:pPr>
    </w:p>
    <w:p w:rsidR="00026644" w:rsidRDefault="007746AF">
      <w:pPr>
        <w:spacing w:before="33"/>
        <w:ind w:left="680" w:right="2147"/>
        <w:jc w:val="both"/>
        <w:rPr>
          <w:sz w:val="18"/>
          <w:szCs w:val="18"/>
        </w:rPr>
      </w:pPr>
      <w:r>
        <w:rPr>
          <w:b/>
          <w:color w:val="686F79"/>
          <w:spacing w:val="3"/>
          <w:sz w:val="18"/>
          <w:szCs w:val="18"/>
        </w:rPr>
        <w:lastRenderedPageBreak/>
        <w:t>S</w:t>
      </w:r>
      <w:r>
        <w:rPr>
          <w:b/>
          <w:color w:val="686F79"/>
          <w:spacing w:val="1"/>
          <w:sz w:val="18"/>
          <w:szCs w:val="18"/>
        </w:rPr>
        <w:t>a</w:t>
      </w:r>
      <w:r>
        <w:rPr>
          <w:b/>
          <w:color w:val="686F79"/>
          <w:spacing w:val="-1"/>
          <w:sz w:val="18"/>
          <w:szCs w:val="18"/>
        </w:rPr>
        <w:t>f</w:t>
      </w:r>
      <w:r>
        <w:rPr>
          <w:b/>
          <w:color w:val="686F79"/>
          <w:spacing w:val="1"/>
          <w:sz w:val="18"/>
          <w:szCs w:val="18"/>
        </w:rPr>
        <w:t>e</w:t>
      </w:r>
      <w:r>
        <w:rPr>
          <w:b/>
          <w:color w:val="686F79"/>
          <w:spacing w:val="2"/>
          <w:sz w:val="18"/>
          <w:szCs w:val="18"/>
        </w:rPr>
        <w:t>t</w:t>
      </w:r>
      <w:r>
        <w:rPr>
          <w:b/>
          <w:color w:val="686F79"/>
          <w:sz w:val="18"/>
          <w:szCs w:val="18"/>
        </w:rPr>
        <w:t>y</w:t>
      </w:r>
      <w:r>
        <w:rPr>
          <w:b/>
          <w:color w:val="686F79"/>
          <w:spacing w:val="-15"/>
          <w:sz w:val="18"/>
          <w:szCs w:val="18"/>
        </w:rPr>
        <w:t xml:space="preserve"> </w:t>
      </w:r>
      <w:r>
        <w:rPr>
          <w:b/>
          <w:color w:val="686F79"/>
          <w:spacing w:val="-1"/>
          <w:w w:val="93"/>
          <w:sz w:val="18"/>
          <w:szCs w:val="18"/>
        </w:rPr>
        <w:t>c</w:t>
      </w:r>
      <w:r>
        <w:rPr>
          <w:b/>
          <w:color w:val="686F79"/>
          <w:spacing w:val="1"/>
          <w:w w:val="99"/>
          <w:sz w:val="18"/>
          <w:szCs w:val="18"/>
        </w:rPr>
        <w:t>on</w:t>
      </w:r>
      <w:r>
        <w:rPr>
          <w:b/>
          <w:color w:val="686F79"/>
          <w:spacing w:val="-1"/>
          <w:w w:val="99"/>
          <w:sz w:val="18"/>
          <w:szCs w:val="18"/>
        </w:rPr>
        <w:t>c</w:t>
      </w:r>
      <w:r>
        <w:rPr>
          <w:b/>
          <w:color w:val="686F79"/>
          <w:spacing w:val="1"/>
          <w:w w:val="104"/>
          <w:sz w:val="18"/>
          <w:szCs w:val="18"/>
        </w:rPr>
        <w:t>ept</w:t>
      </w:r>
    </w:p>
    <w:p w:rsidR="00026644" w:rsidRDefault="00AF39C9">
      <w:pPr>
        <w:spacing w:before="33" w:line="278" w:lineRule="auto"/>
        <w:ind w:left="680" w:right="-31"/>
        <w:jc w:val="both"/>
        <w:rPr>
          <w:sz w:val="18"/>
          <w:szCs w:val="18"/>
        </w:rPr>
      </w:pPr>
      <w:r>
        <w:pict>
          <v:shape id="_x0000_s3926" type="#_x0000_t75" style="position:absolute;left:0;text-align:left;margin-left:36.65pt;margin-top:68.65pt;width:124.1pt;height:113.3pt;z-index:-6963;mso-position-horizontal-relative:page">
            <v:imagedata r:id="rId12" o:title=""/>
            <w10:wrap anchorx="page"/>
          </v:shape>
        </w:pict>
      </w:r>
      <w:r w:rsidR="007746AF">
        <w:rPr>
          <w:color w:val="363435"/>
          <w:spacing w:val="2"/>
          <w:w w:val="75"/>
          <w:sz w:val="18"/>
          <w:szCs w:val="18"/>
        </w:rPr>
        <w:t>B</w:t>
      </w:r>
      <w:r w:rsidR="007746AF">
        <w:rPr>
          <w:color w:val="363435"/>
          <w:spacing w:val="1"/>
          <w:w w:val="94"/>
          <w:sz w:val="18"/>
          <w:szCs w:val="18"/>
        </w:rPr>
        <w:t>e</w:t>
      </w:r>
      <w:r w:rsidR="007746AF">
        <w:rPr>
          <w:color w:val="363435"/>
          <w:spacing w:val="-1"/>
          <w:w w:val="94"/>
          <w:sz w:val="18"/>
          <w:szCs w:val="18"/>
        </w:rPr>
        <w:t>f</w:t>
      </w:r>
      <w:r w:rsidR="007746AF">
        <w:rPr>
          <w:color w:val="363435"/>
          <w:spacing w:val="1"/>
          <w:w w:val="96"/>
          <w:sz w:val="18"/>
          <w:szCs w:val="18"/>
        </w:rPr>
        <w:t>o</w:t>
      </w:r>
      <w:r w:rsidR="007746AF">
        <w:rPr>
          <w:color w:val="363435"/>
          <w:spacing w:val="-1"/>
          <w:w w:val="96"/>
          <w:sz w:val="18"/>
          <w:szCs w:val="18"/>
        </w:rPr>
        <w:t>r</w:t>
      </w:r>
      <w:r w:rsidR="007746AF">
        <w:rPr>
          <w:color w:val="363435"/>
          <w:w w:val="103"/>
          <w:sz w:val="18"/>
          <w:szCs w:val="18"/>
        </w:rPr>
        <w:t>e</w:t>
      </w:r>
      <w:r w:rsidR="007746AF">
        <w:rPr>
          <w:color w:val="363435"/>
          <w:spacing w:val="-15"/>
          <w:sz w:val="18"/>
          <w:szCs w:val="18"/>
        </w:rPr>
        <w:t xml:space="preserve"> </w:t>
      </w:r>
      <w:r w:rsidR="007746AF">
        <w:rPr>
          <w:color w:val="363435"/>
          <w:spacing w:val="1"/>
          <w:w w:val="95"/>
          <w:sz w:val="18"/>
          <w:szCs w:val="18"/>
        </w:rPr>
        <w:t>usin</w:t>
      </w:r>
      <w:r w:rsidR="007746AF">
        <w:rPr>
          <w:color w:val="363435"/>
          <w:w w:val="95"/>
          <w:sz w:val="18"/>
          <w:szCs w:val="18"/>
        </w:rPr>
        <w:t>g</w:t>
      </w:r>
      <w:r w:rsidR="007746AF">
        <w:rPr>
          <w:color w:val="363435"/>
          <w:spacing w:val="-5"/>
          <w:w w:val="95"/>
          <w:sz w:val="18"/>
          <w:szCs w:val="18"/>
        </w:rPr>
        <w:t xml:space="preserve"> </w:t>
      </w:r>
      <w:r w:rsidR="007746AF">
        <w:rPr>
          <w:color w:val="363435"/>
          <w:spacing w:val="-1"/>
          <w:w w:val="95"/>
          <w:sz w:val="18"/>
          <w:szCs w:val="18"/>
        </w:rPr>
        <w:t>y</w:t>
      </w:r>
      <w:r w:rsidR="007746AF">
        <w:rPr>
          <w:color w:val="363435"/>
          <w:spacing w:val="1"/>
          <w:w w:val="95"/>
          <w:sz w:val="18"/>
          <w:szCs w:val="18"/>
        </w:rPr>
        <w:t>ou</w:t>
      </w:r>
      <w:r w:rsidR="007746AF">
        <w:rPr>
          <w:color w:val="363435"/>
          <w:w w:val="95"/>
          <w:sz w:val="18"/>
          <w:szCs w:val="18"/>
        </w:rPr>
        <w:t>r</w:t>
      </w:r>
      <w:r w:rsidR="007746AF">
        <w:rPr>
          <w:color w:val="363435"/>
          <w:spacing w:val="-14"/>
          <w:w w:val="95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s</w:t>
      </w:r>
      <w:r w:rsidR="007746AF">
        <w:rPr>
          <w:color w:val="363435"/>
          <w:sz w:val="18"/>
          <w:szCs w:val="18"/>
        </w:rPr>
        <w:t>t</w:t>
      </w:r>
      <w:r w:rsidR="007746AF">
        <w:rPr>
          <w:color w:val="363435"/>
          <w:spacing w:val="1"/>
          <w:sz w:val="18"/>
          <w:szCs w:val="18"/>
        </w:rPr>
        <w:t>e</w:t>
      </w:r>
      <w:r w:rsidR="007746AF">
        <w:rPr>
          <w:color w:val="363435"/>
          <w:spacing w:val="-1"/>
          <w:sz w:val="18"/>
          <w:szCs w:val="18"/>
        </w:rPr>
        <w:t>r</w:t>
      </w:r>
      <w:r w:rsidR="007746AF">
        <w:rPr>
          <w:color w:val="363435"/>
          <w:spacing w:val="1"/>
          <w:sz w:val="18"/>
          <w:szCs w:val="18"/>
        </w:rPr>
        <w:t>e</w:t>
      </w:r>
      <w:r w:rsidR="007746AF">
        <w:rPr>
          <w:color w:val="363435"/>
          <w:sz w:val="18"/>
          <w:szCs w:val="18"/>
        </w:rPr>
        <w:t>o</w:t>
      </w:r>
      <w:r w:rsidR="007746AF">
        <w:rPr>
          <w:color w:val="363435"/>
          <w:spacing w:val="-16"/>
          <w:sz w:val="18"/>
          <w:szCs w:val="18"/>
        </w:rPr>
        <w:t xml:space="preserve"> </w:t>
      </w:r>
      <w:r w:rsidR="007746AF">
        <w:rPr>
          <w:color w:val="363435"/>
          <w:spacing w:val="1"/>
          <w:w w:val="93"/>
          <w:sz w:val="18"/>
          <w:szCs w:val="18"/>
        </w:rPr>
        <w:t>mic</w:t>
      </w:r>
      <w:r w:rsidR="007746AF">
        <w:rPr>
          <w:color w:val="363435"/>
          <w:spacing w:val="-1"/>
          <w:w w:val="93"/>
          <w:sz w:val="18"/>
          <w:szCs w:val="18"/>
        </w:rPr>
        <w:t>r</w:t>
      </w:r>
      <w:r w:rsidR="007746AF">
        <w:rPr>
          <w:color w:val="363435"/>
          <w:spacing w:val="1"/>
          <w:w w:val="93"/>
          <w:sz w:val="18"/>
          <w:szCs w:val="18"/>
        </w:rPr>
        <w:t>os</w:t>
      </w:r>
      <w:r w:rsidR="007746AF">
        <w:rPr>
          <w:color w:val="363435"/>
          <w:w w:val="93"/>
          <w:sz w:val="18"/>
          <w:szCs w:val="18"/>
        </w:rPr>
        <w:t>c</w:t>
      </w:r>
      <w:r w:rsidR="007746AF">
        <w:rPr>
          <w:color w:val="363435"/>
          <w:spacing w:val="1"/>
          <w:w w:val="93"/>
          <w:sz w:val="18"/>
          <w:szCs w:val="18"/>
        </w:rPr>
        <w:t>op</w:t>
      </w:r>
      <w:r w:rsidR="007746AF">
        <w:rPr>
          <w:color w:val="363435"/>
          <w:w w:val="93"/>
          <w:sz w:val="18"/>
          <w:szCs w:val="18"/>
        </w:rPr>
        <w:t>e</w:t>
      </w:r>
      <w:r w:rsidR="007746AF">
        <w:rPr>
          <w:color w:val="363435"/>
          <w:spacing w:val="13"/>
          <w:w w:val="93"/>
          <w:sz w:val="18"/>
          <w:szCs w:val="18"/>
        </w:rPr>
        <w:t xml:space="preserve"> </w:t>
      </w:r>
      <w:r w:rsidR="007746AF">
        <w:rPr>
          <w:color w:val="363435"/>
          <w:spacing w:val="-1"/>
          <w:w w:val="93"/>
          <w:sz w:val="18"/>
          <w:szCs w:val="18"/>
        </w:rPr>
        <w:t>f</w:t>
      </w:r>
      <w:r w:rsidR="007746AF">
        <w:rPr>
          <w:color w:val="363435"/>
          <w:spacing w:val="1"/>
          <w:w w:val="93"/>
          <w:sz w:val="18"/>
          <w:szCs w:val="18"/>
        </w:rPr>
        <w:t>o</w:t>
      </w:r>
      <w:r w:rsidR="007746AF">
        <w:rPr>
          <w:color w:val="363435"/>
          <w:w w:val="93"/>
          <w:sz w:val="18"/>
          <w:szCs w:val="18"/>
        </w:rPr>
        <w:t>r</w:t>
      </w:r>
      <w:r w:rsidR="007746AF">
        <w:rPr>
          <w:color w:val="363435"/>
          <w:spacing w:val="-15"/>
          <w:w w:val="93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th</w:t>
      </w:r>
      <w:r w:rsidR="007746AF">
        <w:rPr>
          <w:color w:val="363435"/>
          <w:sz w:val="18"/>
          <w:szCs w:val="18"/>
        </w:rPr>
        <w:t>e</w:t>
      </w:r>
      <w:r w:rsidR="007746AF">
        <w:rPr>
          <w:color w:val="363435"/>
          <w:spacing w:val="-6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 xml:space="preserve">first </w:t>
      </w:r>
      <w:r w:rsidR="007746AF">
        <w:rPr>
          <w:color w:val="363435"/>
          <w:spacing w:val="1"/>
          <w:w w:val="96"/>
          <w:sz w:val="18"/>
          <w:szCs w:val="18"/>
        </w:rPr>
        <w:t>tim</w:t>
      </w:r>
      <w:r w:rsidR="007746AF">
        <w:rPr>
          <w:color w:val="363435"/>
          <w:spacing w:val="-1"/>
          <w:w w:val="96"/>
          <w:sz w:val="18"/>
          <w:szCs w:val="18"/>
        </w:rPr>
        <w:t>e</w:t>
      </w:r>
      <w:r w:rsidR="007746AF">
        <w:rPr>
          <w:color w:val="363435"/>
          <w:w w:val="96"/>
          <w:sz w:val="18"/>
          <w:szCs w:val="18"/>
        </w:rPr>
        <w:t>,</w:t>
      </w:r>
      <w:r w:rsidR="007746AF">
        <w:rPr>
          <w:color w:val="363435"/>
          <w:spacing w:val="5"/>
          <w:w w:val="96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pleas</w:t>
      </w:r>
      <w:r w:rsidR="007746AF">
        <w:rPr>
          <w:color w:val="363435"/>
          <w:sz w:val="18"/>
          <w:szCs w:val="18"/>
        </w:rPr>
        <w:t>e</w:t>
      </w:r>
      <w:r w:rsidR="007746AF">
        <w:rPr>
          <w:color w:val="363435"/>
          <w:spacing w:val="-4"/>
          <w:sz w:val="18"/>
          <w:szCs w:val="18"/>
        </w:rPr>
        <w:t xml:space="preserve"> </w:t>
      </w:r>
      <w:r w:rsidR="007746AF">
        <w:rPr>
          <w:color w:val="363435"/>
          <w:spacing w:val="-1"/>
          <w:sz w:val="18"/>
          <w:szCs w:val="18"/>
        </w:rPr>
        <w:t>r</w:t>
      </w:r>
      <w:r w:rsidR="007746AF">
        <w:rPr>
          <w:color w:val="363435"/>
          <w:spacing w:val="1"/>
          <w:sz w:val="18"/>
          <w:szCs w:val="18"/>
        </w:rPr>
        <w:t>ea</w:t>
      </w:r>
      <w:r w:rsidR="007746AF">
        <w:rPr>
          <w:color w:val="363435"/>
          <w:sz w:val="18"/>
          <w:szCs w:val="18"/>
        </w:rPr>
        <w:t>d</w:t>
      </w:r>
      <w:r w:rsidR="007746AF">
        <w:rPr>
          <w:color w:val="363435"/>
          <w:spacing w:val="-1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th</w:t>
      </w:r>
      <w:r w:rsidR="007746AF">
        <w:rPr>
          <w:color w:val="363435"/>
          <w:sz w:val="18"/>
          <w:szCs w:val="18"/>
        </w:rPr>
        <w:t>e</w:t>
      </w:r>
      <w:r w:rsidR="007746AF">
        <w:rPr>
          <w:color w:val="363435"/>
          <w:spacing w:val="9"/>
          <w:sz w:val="18"/>
          <w:szCs w:val="18"/>
        </w:rPr>
        <w:t xml:space="preserve"> </w:t>
      </w:r>
      <w:r w:rsidR="007746AF">
        <w:rPr>
          <w:color w:val="363435"/>
          <w:spacing w:val="1"/>
          <w:w w:val="90"/>
          <w:sz w:val="18"/>
          <w:szCs w:val="18"/>
        </w:rPr>
        <w:t>"</w:t>
      </w:r>
      <w:r w:rsidR="007746AF">
        <w:rPr>
          <w:color w:val="363435"/>
          <w:spacing w:val="2"/>
          <w:w w:val="90"/>
          <w:sz w:val="18"/>
          <w:szCs w:val="18"/>
        </w:rPr>
        <w:t>S</w:t>
      </w:r>
      <w:r w:rsidR="007746AF">
        <w:rPr>
          <w:color w:val="363435"/>
          <w:spacing w:val="1"/>
          <w:w w:val="90"/>
          <w:sz w:val="18"/>
          <w:szCs w:val="18"/>
        </w:rPr>
        <w:t>a</w:t>
      </w:r>
      <w:r w:rsidR="007746AF">
        <w:rPr>
          <w:color w:val="363435"/>
          <w:spacing w:val="-1"/>
          <w:w w:val="90"/>
          <w:sz w:val="18"/>
          <w:szCs w:val="18"/>
        </w:rPr>
        <w:t>f</w:t>
      </w:r>
      <w:r w:rsidR="007746AF">
        <w:rPr>
          <w:color w:val="363435"/>
          <w:spacing w:val="1"/>
          <w:w w:val="90"/>
          <w:sz w:val="18"/>
          <w:szCs w:val="18"/>
        </w:rPr>
        <w:t>e</w:t>
      </w:r>
      <w:r w:rsidR="007746AF">
        <w:rPr>
          <w:color w:val="363435"/>
          <w:spacing w:val="3"/>
          <w:w w:val="90"/>
          <w:sz w:val="18"/>
          <w:szCs w:val="18"/>
        </w:rPr>
        <w:t>t</w:t>
      </w:r>
      <w:r w:rsidR="007746AF">
        <w:rPr>
          <w:color w:val="363435"/>
          <w:w w:val="90"/>
          <w:sz w:val="18"/>
          <w:szCs w:val="18"/>
        </w:rPr>
        <w:t>y</w:t>
      </w:r>
      <w:r w:rsidR="007746AF">
        <w:rPr>
          <w:color w:val="363435"/>
          <w:spacing w:val="9"/>
          <w:w w:val="90"/>
          <w:sz w:val="18"/>
          <w:szCs w:val="18"/>
        </w:rPr>
        <w:t xml:space="preserve"> </w:t>
      </w:r>
      <w:r w:rsidR="007746AF">
        <w:rPr>
          <w:color w:val="363435"/>
          <w:spacing w:val="-1"/>
          <w:w w:val="77"/>
          <w:sz w:val="18"/>
          <w:szCs w:val="18"/>
        </w:rPr>
        <w:t>C</w:t>
      </w:r>
      <w:r w:rsidR="007746AF">
        <w:rPr>
          <w:color w:val="363435"/>
          <w:spacing w:val="1"/>
          <w:w w:val="97"/>
          <w:sz w:val="18"/>
          <w:szCs w:val="18"/>
        </w:rPr>
        <w:t>on</w:t>
      </w:r>
      <w:r w:rsidR="007746AF">
        <w:rPr>
          <w:color w:val="363435"/>
          <w:w w:val="97"/>
          <w:sz w:val="18"/>
          <w:szCs w:val="18"/>
        </w:rPr>
        <w:t>c</w:t>
      </w:r>
      <w:r w:rsidR="007746AF">
        <w:rPr>
          <w:color w:val="363435"/>
          <w:spacing w:val="1"/>
          <w:w w:val="99"/>
          <w:sz w:val="18"/>
          <w:szCs w:val="18"/>
        </w:rPr>
        <w:t>ept</w:t>
      </w:r>
      <w:r w:rsidR="007746AF">
        <w:rPr>
          <w:color w:val="363435"/>
          <w:w w:val="99"/>
          <w:sz w:val="18"/>
          <w:szCs w:val="18"/>
        </w:rPr>
        <w:t>"</w:t>
      </w:r>
      <w:r w:rsidR="007746AF">
        <w:rPr>
          <w:color w:val="363435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boo</w:t>
      </w:r>
      <w:r w:rsidR="007746AF">
        <w:rPr>
          <w:color w:val="363435"/>
          <w:spacing w:val="3"/>
          <w:sz w:val="18"/>
          <w:szCs w:val="18"/>
        </w:rPr>
        <w:t>k</w:t>
      </w:r>
      <w:r w:rsidR="007746AF">
        <w:rPr>
          <w:color w:val="363435"/>
          <w:spacing w:val="1"/>
          <w:sz w:val="18"/>
          <w:szCs w:val="18"/>
        </w:rPr>
        <w:t>let include</w:t>
      </w:r>
      <w:r w:rsidR="007746AF">
        <w:rPr>
          <w:color w:val="363435"/>
          <w:sz w:val="18"/>
          <w:szCs w:val="18"/>
        </w:rPr>
        <w:t>d</w:t>
      </w:r>
      <w:r w:rsidR="007746AF">
        <w:rPr>
          <w:color w:val="363435"/>
          <w:spacing w:val="26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wit</w:t>
      </w:r>
      <w:r w:rsidR="007746AF">
        <w:rPr>
          <w:color w:val="363435"/>
          <w:sz w:val="18"/>
          <w:szCs w:val="18"/>
        </w:rPr>
        <w:t>h</w:t>
      </w:r>
      <w:r w:rsidR="007746AF">
        <w:rPr>
          <w:color w:val="363435"/>
          <w:spacing w:val="32"/>
          <w:sz w:val="18"/>
          <w:szCs w:val="18"/>
        </w:rPr>
        <w:t xml:space="preserve"> </w:t>
      </w:r>
      <w:r w:rsidR="007746AF">
        <w:rPr>
          <w:color w:val="363435"/>
          <w:spacing w:val="-1"/>
          <w:sz w:val="18"/>
          <w:szCs w:val="18"/>
        </w:rPr>
        <w:t>y</w:t>
      </w:r>
      <w:r w:rsidR="007746AF">
        <w:rPr>
          <w:color w:val="363435"/>
          <w:spacing w:val="1"/>
          <w:sz w:val="18"/>
          <w:szCs w:val="18"/>
        </w:rPr>
        <w:t>ou</w:t>
      </w:r>
      <w:r w:rsidR="007746AF">
        <w:rPr>
          <w:color w:val="363435"/>
          <w:sz w:val="18"/>
          <w:szCs w:val="18"/>
        </w:rPr>
        <w:t>r</w:t>
      </w:r>
      <w:r w:rsidR="007746AF">
        <w:rPr>
          <w:color w:val="363435"/>
          <w:spacing w:val="28"/>
          <w:sz w:val="18"/>
          <w:szCs w:val="18"/>
        </w:rPr>
        <w:t xml:space="preserve"> </w:t>
      </w:r>
      <w:r w:rsidR="007746AF">
        <w:rPr>
          <w:color w:val="363435"/>
          <w:spacing w:val="1"/>
          <w:w w:val="97"/>
          <w:sz w:val="18"/>
          <w:szCs w:val="18"/>
        </w:rPr>
        <w:t>instrume</w:t>
      </w:r>
      <w:r w:rsidR="007746AF">
        <w:rPr>
          <w:color w:val="363435"/>
          <w:w w:val="97"/>
          <w:sz w:val="18"/>
          <w:szCs w:val="18"/>
        </w:rPr>
        <w:t xml:space="preserve">nt.   </w:t>
      </w:r>
      <w:r w:rsidR="007746AF">
        <w:rPr>
          <w:color w:val="363435"/>
          <w:spacing w:val="14"/>
          <w:w w:val="97"/>
          <w:sz w:val="18"/>
          <w:szCs w:val="18"/>
        </w:rPr>
        <w:t xml:space="preserve"> </w:t>
      </w:r>
      <w:proofErr w:type="gramStart"/>
      <w:r w:rsidR="007746AF">
        <w:rPr>
          <w:color w:val="363435"/>
          <w:spacing w:val="3"/>
          <w:w w:val="68"/>
          <w:sz w:val="18"/>
          <w:szCs w:val="18"/>
        </w:rPr>
        <w:t>I</w:t>
      </w:r>
      <w:r w:rsidR="007746AF">
        <w:rPr>
          <w:color w:val="363435"/>
          <w:w w:val="111"/>
          <w:sz w:val="18"/>
          <w:szCs w:val="18"/>
        </w:rPr>
        <w:t xml:space="preserve">t  </w:t>
      </w:r>
      <w:r w:rsidR="007746AF">
        <w:rPr>
          <w:color w:val="363435"/>
          <w:sz w:val="18"/>
          <w:szCs w:val="18"/>
        </w:rPr>
        <w:t>c</w:t>
      </w:r>
      <w:r w:rsidR="007746AF">
        <w:rPr>
          <w:color w:val="363435"/>
          <w:spacing w:val="1"/>
          <w:sz w:val="18"/>
          <w:szCs w:val="18"/>
        </w:rPr>
        <w:t>o</w:t>
      </w:r>
      <w:r w:rsidR="007746AF">
        <w:rPr>
          <w:color w:val="363435"/>
          <w:sz w:val="18"/>
          <w:szCs w:val="18"/>
        </w:rPr>
        <w:t>n</w:t>
      </w:r>
      <w:r w:rsidR="007746AF">
        <w:rPr>
          <w:color w:val="363435"/>
          <w:spacing w:val="1"/>
          <w:sz w:val="18"/>
          <w:szCs w:val="18"/>
        </w:rPr>
        <w:t>tains</w:t>
      </w:r>
      <w:proofErr w:type="gramEnd"/>
      <w:r w:rsidR="007746AF">
        <w:rPr>
          <w:color w:val="363435"/>
          <w:spacing w:val="1"/>
          <w:sz w:val="18"/>
          <w:szCs w:val="18"/>
        </w:rPr>
        <w:t xml:space="preserve"> additiona</w:t>
      </w:r>
      <w:r w:rsidR="007746AF">
        <w:rPr>
          <w:color w:val="363435"/>
          <w:sz w:val="18"/>
          <w:szCs w:val="18"/>
        </w:rPr>
        <w:t>l</w:t>
      </w:r>
      <w:r w:rsidR="007746AF">
        <w:rPr>
          <w:color w:val="363435"/>
          <w:spacing w:val="36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in</w:t>
      </w:r>
      <w:r w:rsidR="007746AF">
        <w:rPr>
          <w:color w:val="363435"/>
          <w:spacing w:val="-1"/>
          <w:sz w:val="18"/>
          <w:szCs w:val="18"/>
        </w:rPr>
        <w:t>f</w:t>
      </w:r>
      <w:r w:rsidR="007746AF">
        <w:rPr>
          <w:color w:val="363435"/>
          <w:spacing w:val="1"/>
          <w:sz w:val="18"/>
          <w:szCs w:val="18"/>
        </w:rPr>
        <w:t>orm</w:t>
      </w:r>
      <w:r w:rsidR="007746AF">
        <w:rPr>
          <w:color w:val="363435"/>
          <w:sz w:val="18"/>
          <w:szCs w:val="18"/>
        </w:rPr>
        <w:t>a</w:t>
      </w:r>
      <w:r w:rsidR="007746AF">
        <w:rPr>
          <w:color w:val="363435"/>
          <w:spacing w:val="1"/>
          <w:sz w:val="18"/>
          <w:szCs w:val="18"/>
        </w:rPr>
        <w:t>tio</w:t>
      </w:r>
      <w:r w:rsidR="007746AF">
        <w:rPr>
          <w:color w:val="363435"/>
          <w:sz w:val="18"/>
          <w:szCs w:val="18"/>
        </w:rPr>
        <w:t>n</w:t>
      </w:r>
      <w:r w:rsidR="007746AF">
        <w:rPr>
          <w:color w:val="363435"/>
          <w:spacing w:val="25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abou</w:t>
      </w:r>
      <w:r w:rsidR="007746AF">
        <w:rPr>
          <w:color w:val="363435"/>
          <w:sz w:val="18"/>
          <w:szCs w:val="18"/>
        </w:rPr>
        <w:t xml:space="preserve">t </w:t>
      </w:r>
      <w:r w:rsidR="007746AF">
        <w:rPr>
          <w:color w:val="363435"/>
          <w:spacing w:val="21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handlin</w:t>
      </w:r>
      <w:r w:rsidR="007746AF">
        <w:rPr>
          <w:color w:val="363435"/>
          <w:sz w:val="18"/>
          <w:szCs w:val="18"/>
        </w:rPr>
        <w:t xml:space="preserve">g  </w:t>
      </w:r>
      <w:r w:rsidR="007746AF">
        <w:rPr>
          <w:color w:val="363435"/>
          <w:spacing w:val="1"/>
          <w:w w:val="101"/>
          <w:sz w:val="18"/>
          <w:szCs w:val="18"/>
        </w:rPr>
        <w:t xml:space="preserve">and </w:t>
      </w:r>
      <w:r w:rsidR="007746AF">
        <w:rPr>
          <w:color w:val="363435"/>
          <w:spacing w:val="1"/>
          <w:w w:val="94"/>
          <w:sz w:val="18"/>
          <w:szCs w:val="18"/>
        </w:rPr>
        <w:t>ca</w:t>
      </w:r>
      <w:r w:rsidR="007746AF">
        <w:rPr>
          <w:color w:val="363435"/>
          <w:spacing w:val="-1"/>
          <w:w w:val="94"/>
          <w:sz w:val="18"/>
          <w:szCs w:val="18"/>
        </w:rPr>
        <w:t>r</w:t>
      </w:r>
      <w:r w:rsidR="007746AF">
        <w:rPr>
          <w:color w:val="363435"/>
          <w:spacing w:val="-1"/>
          <w:w w:val="103"/>
          <w:sz w:val="18"/>
          <w:szCs w:val="18"/>
        </w:rPr>
        <w:t>e</w:t>
      </w:r>
      <w:r w:rsidR="007746AF">
        <w:rPr>
          <w:color w:val="363435"/>
          <w:w w:val="81"/>
          <w:sz w:val="18"/>
          <w:szCs w:val="18"/>
        </w:rPr>
        <w:t>.</w:t>
      </w:r>
    </w:p>
    <w:p w:rsidR="00026644" w:rsidRDefault="007746AF">
      <w:pPr>
        <w:spacing w:before="32"/>
        <w:rPr>
          <w:sz w:val="18"/>
          <w:szCs w:val="18"/>
        </w:rPr>
      </w:pPr>
      <w:r>
        <w:br w:type="column"/>
      </w:r>
      <w:r>
        <w:rPr>
          <w:b/>
          <w:color w:val="686F79"/>
          <w:w w:val="95"/>
          <w:sz w:val="18"/>
          <w:szCs w:val="18"/>
        </w:rPr>
        <w:lastRenderedPageBreak/>
        <w:t>A</w:t>
      </w:r>
      <w:r>
        <w:rPr>
          <w:b/>
          <w:color w:val="686F79"/>
          <w:spacing w:val="1"/>
          <w:w w:val="95"/>
          <w:sz w:val="18"/>
          <w:szCs w:val="18"/>
        </w:rPr>
        <w:t>bou</w:t>
      </w:r>
      <w:r>
        <w:rPr>
          <w:b/>
          <w:color w:val="686F79"/>
          <w:w w:val="95"/>
          <w:sz w:val="18"/>
          <w:szCs w:val="18"/>
        </w:rPr>
        <w:t>t</w:t>
      </w:r>
      <w:r>
        <w:rPr>
          <w:b/>
          <w:color w:val="686F79"/>
          <w:spacing w:val="-2"/>
          <w:w w:val="95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cleaning</w:t>
      </w:r>
    </w:p>
    <w:p w:rsidR="00026644" w:rsidRDefault="007746AF">
      <w:pPr>
        <w:spacing w:before="33" w:line="278" w:lineRule="auto"/>
        <w:ind w:left="284" w:right="-30" w:hanging="283"/>
        <w:jc w:val="both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5"/>
          <w:sz w:val="12"/>
          <w:szCs w:val="12"/>
        </w:rPr>
        <w:t xml:space="preserve"> </w:t>
      </w:r>
      <w:r>
        <w:rPr>
          <w:color w:val="363435"/>
          <w:spacing w:val="2"/>
          <w:w w:val="89"/>
          <w:sz w:val="18"/>
          <w:szCs w:val="18"/>
        </w:rPr>
        <w:t>D</w:t>
      </w:r>
      <w:r>
        <w:rPr>
          <w:color w:val="363435"/>
          <w:w w:val="89"/>
          <w:sz w:val="18"/>
          <w:szCs w:val="18"/>
        </w:rPr>
        <w:t>o</w:t>
      </w:r>
      <w:r>
        <w:rPr>
          <w:color w:val="363435"/>
          <w:spacing w:val="-1"/>
          <w:w w:val="8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no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 xml:space="preserve"> us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-17"/>
          <w:sz w:val="18"/>
          <w:szCs w:val="18"/>
        </w:rPr>
        <w:t xml:space="preserve"> </w:t>
      </w:r>
      <w:r>
        <w:rPr>
          <w:color w:val="363435"/>
          <w:spacing w:val="1"/>
          <w:w w:val="97"/>
          <w:sz w:val="18"/>
          <w:szCs w:val="18"/>
        </w:rPr>
        <w:t>unsuitabl</w:t>
      </w:r>
      <w:r>
        <w:rPr>
          <w:color w:val="363435"/>
          <w:w w:val="97"/>
          <w:sz w:val="18"/>
          <w:szCs w:val="18"/>
        </w:rPr>
        <w:t>e</w:t>
      </w:r>
      <w:r>
        <w:rPr>
          <w:color w:val="363435"/>
          <w:spacing w:val="3"/>
          <w:w w:val="97"/>
          <w:sz w:val="18"/>
          <w:szCs w:val="18"/>
        </w:rPr>
        <w:t xml:space="preserve"> </w:t>
      </w:r>
      <w:r>
        <w:rPr>
          <w:color w:val="363435"/>
          <w:spacing w:val="1"/>
          <w:w w:val="97"/>
          <w:sz w:val="18"/>
          <w:szCs w:val="18"/>
        </w:rPr>
        <w:t>cleanin</w:t>
      </w:r>
      <w:r>
        <w:rPr>
          <w:color w:val="363435"/>
          <w:w w:val="97"/>
          <w:sz w:val="18"/>
          <w:szCs w:val="18"/>
        </w:rPr>
        <w:t>g</w:t>
      </w:r>
      <w:r>
        <w:rPr>
          <w:color w:val="363435"/>
          <w:spacing w:val="-4"/>
          <w:w w:val="97"/>
          <w:sz w:val="18"/>
          <w:szCs w:val="18"/>
        </w:rPr>
        <w:t xml:space="preserve"> </w:t>
      </w:r>
      <w:r>
        <w:rPr>
          <w:color w:val="363435"/>
          <w:spacing w:val="1"/>
          <w:w w:val="102"/>
          <w:sz w:val="18"/>
          <w:szCs w:val="18"/>
        </w:rPr>
        <w:t>age</w:t>
      </w:r>
      <w:r>
        <w:rPr>
          <w:color w:val="363435"/>
          <w:w w:val="102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pacing w:val="-1"/>
          <w:sz w:val="18"/>
          <w:szCs w:val="18"/>
        </w:rPr>
        <w:t>s</w:t>
      </w:r>
      <w:r>
        <w:rPr>
          <w:color w:val="363435"/>
          <w:w w:val="81"/>
          <w:sz w:val="18"/>
          <w:szCs w:val="18"/>
        </w:rPr>
        <w:t xml:space="preserve">, </w:t>
      </w:r>
      <w:r>
        <w:rPr>
          <w:color w:val="363435"/>
          <w:spacing w:val="1"/>
          <w:w w:val="95"/>
          <w:sz w:val="18"/>
          <w:szCs w:val="18"/>
        </w:rPr>
        <w:t>chemical</w:t>
      </w:r>
      <w:r>
        <w:rPr>
          <w:color w:val="363435"/>
          <w:w w:val="95"/>
          <w:sz w:val="18"/>
          <w:szCs w:val="18"/>
        </w:rPr>
        <w:t>s</w:t>
      </w:r>
      <w:r>
        <w:rPr>
          <w:color w:val="363435"/>
          <w:spacing w:val="-5"/>
          <w:w w:val="9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echnique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17"/>
          <w:sz w:val="18"/>
          <w:szCs w:val="18"/>
        </w:rPr>
        <w:t xml:space="preserve"> </w:t>
      </w:r>
      <w:r>
        <w:rPr>
          <w:color w:val="363435"/>
          <w:spacing w:val="-1"/>
          <w:w w:val="91"/>
          <w:sz w:val="18"/>
          <w:szCs w:val="18"/>
        </w:rPr>
        <w:t>f</w:t>
      </w:r>
      <w:r>
        <w:rPr>
          <w:color w:val="363435"/>
          <w:spacing w:val="1"/>
          <w:w w:val="91"/>
          <w:sz w:val="18"/>
          <w:szCs w:val="18"/>
        </w:rPr>
        <w:t>o</w:t>
      </w:r>
      <w:r>
        <w:rPr>
          <w:color w:val="363435"/>
          <w:w w:val="91"/>
          <w:sz w:val="18"/>
          <w:szCs w:val="18"/>
        </w:rPr>
        <w:t>r</w:t>
      </w:r>
      <w:r>
        <w:rPr>
          <w:color w:val="363435"/>
          <w:spacing w:val="-2"/>
          <w:w w:val="91"/>
          <w:sz w:val="18"/>
          <w:szCs w:val="18"/>
        </w:rPr>
        <w:t xml:space="preserve"> </w:t>
      </w:r>
      <w:r>
        <w:rPr>
          <w:color w:val="363435"/>
          <w:spacing w:val="1"/>
          <w:w w:val="97"/>
          <w:sz w:val="18"/>
          <w:szCs w:val="18"/>
        </w:rPr>
        <w:t>cleanin</w:t>
      </w:r>
      <w:r>
        <w:rPr>
          <w:color w:val="363435"/>
          <w:spacing w:val="-2"/>
          <w:w w:val="97"/>
          <w:sz w:val="18"/>
          <w:szCs w:val="18"/>
        </w:rPr>
        <w:t>g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before="1" w:line="240" w:lineRule="exact"/>
        <w:rPr>
          <w:sz w:val="24"/>
          <w:szCs w:val="24"/>
        </w:rPr>
      </w:pPr>
    </w:p>
    <w:p w:rsidR="00026644" w:rsidRDefault="007746AF">
      <w:pPr>
        <w:spacing w:line="278" w:lineRule="auto"/>
        <w:ind w:left="284" w:right="-31" w:hanging="283"/>
        <w:jc w:val="both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3"/>
          <w:sz w:val="12"/>
          <w:szCs w:val="12"/>
        </w:rPr>
        <w:t xml:space="preserve"> </w:t>
      </w:r>
      <w:proofErr w:type="gramStart"/>
      <w:r>
        <w:rPr>
          <w:color w:val="363435"/>
          <w:spacing w:val="1"/>
          <w:sz w:val="18"/>
          <w:szCs w:val="18"/>
        </w:rPr>
        <w:t>Ne</w:t>
      </w:r>
      <w:r>
        <w:rPr>
          <w:color w:val="363435"/>
          <w:spacing w:val="-1"/>
          <w:sz w:val="18"/>
          <w:szCs w:val="18"/>
        </w:rPr>
        <w:t>v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 xml:space="preserve">r  </w:t>
      </w:r>
      <w:r>
        <w:rPr>
          <w:color w:val="363435"/>
          <w:spacing w:val="1"/>
          <w:sz w:val="18"/>
          <w:szCs w:val="18"/>
        </w:rPr>
        <w:t>us</w:t>
      </w:r>
      <w:r>
        <w:rPr>
          <w:color w:val="363435"/>
          <w:sz w:val="18"/>
          <w:szCs w:val="18"/>
        </w:rPr>
        <w:t>e</w:t>
      </w:r>
      <w:proofErr w:type="gramEnd"/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chemical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to 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clea</w:t>
      </w:r>
      <w:r>
        <w:rPr>
          <w:color w:val="363435"/>
          <w:sz w:val="18"/>
          <w:szCs w:val="18"/>
        </w:rPr>
        <w:t xml:space="preserve">n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olo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ed su</w:t>
      </w:r>
      <w:r>
        <w:rPr>
          <w:color w:val="363435"/>
          <w:spacing w:val="6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fa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 xml:space="preserve">r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z w:val="18"/>
          <w:szCs w:val="18"/>
        </w:rPr>
        <w:t>cc</w:t>
      </w:r>
      <w:r>
        <w:rPr>
          <w:color w:val="363435"/>
          <w:spacing w:val="1"/>
          <w:sz w:val="18"/>
          <w:szCs w:val="18"/>
        </w:rPr>
        <w:t>essorie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wit</w:t>
      </w:r>
      <w:r>
        <w:rPr>
          <w:color w:val="363435"/>
          <w:sz w:val="18"/>
          <w:szCs w:val="18"/>
        </w:rPr>
        <w:t xml:space="preserve">h  </w:t>
      </w:r>
      <w:r>
        <w:rPr>
          <w:color w:val="363435"/>
          <w:spacing w:val="1"/>
          <w:sz w:val="18"/>
          <w:szCs w:val="18"/>
        </w:rPr>
        <w:t>rubberi</w:t>
      </w:r>
      <w:r>
        <w:rPr>
          <w:color w:val="363435"/>
          <w:spacing w:val="-1"/>
          <w:sz w:val="18"/>
          <w:szCs w:val="18"/>
        </w:rPr>
        <w:t>z</w:t>
      </w:r>
      <w:r>
        <w:rPr>
          <w:color w:val="363435"/>
          <w:spacing w:val="1"/>
          <w:sz w:val="18"/>
          <w:szCs w:val="18"/>
        </w:rPr>
        <w:t xml:space="preserve">ed </w:t>
      </w:r>
      <w:r>
        <w:rPr>
          <w:color w:val="363435"/>
          <w:spacing w:val="1"/>
          <w:w w:val="88"/>
          <w:sz w:val="18"/>
          <w:szCs w:val="18"/>
        </w:rPr>
        <w:t>pa</w:t>
      </w:r>
      <w:r>
        <w:rPr>
          <w:color w:val="363435"/>
          <w:spacing w:val="4"/>
          <w:w w:val="88"/>
          <w:sz w:val="18"/>
          <w:szCs w:val="18"/>
        </w:rPr>
        <w:t>r</w:t>
      </w:r>
      <w:r>
        <w:rPr>
          <w:color w:val="363435"/>
          <w:spacing w:val="1"/>
          <w:w w:val="88"/>
          <w:sz w:val="18"/>
          <w:szCs w:val="18"/>
        </w:rPr>
        <w:t>t</w:t>
      </w:r>
      <w:r>
        <w:rPr>
          <w:color w:val="363435"/>
          <w:spacing w:val="-1"/>
          <w:w w:val="88"/>
          <w:sz w:val="18"/>
          <w:szCs w:val="18"/>
        </w:rPr>
        <w:t>s</w:t>
      </w:r>
      <w:r>
        <w:rPr>
          <w:color w:val="363435"/>
          <w:w w:val="88"/>
          <w:sz w:val="18"/>
          <w:szCs w:val="18"/>
        </w:rPr>
        <w:t xml:space="preserve">.  </w:t>
      </w:r>
      <w:r>
        <w:rPr>
          <w:color w:val="363435"/>
          <w:spacing w:val="18"/>
          <w:w w:val="88"/>
          <w:sz w:val="18"/>
          <w:szCs w:val="18"/>
        </w:rPr>
        <w:t xml:space="preserve"> </w:t>
      </w:r>
      <w:proofErr w:type="gramStart"/>
      <w:r>
        <w:rPr>
          <w:color w:val="363435"/>
          <w:spacing w:val="-1"/>
          <w:w w:val="88"/>
          <w:sz w:val="18"/>
          <w:szCs w:val="18"/>
        </w:rPr>
        <w:t>T</w:t>
      </w:r>
      <w:r>
        <w:rPr>
          <w:color w:val="363435"/>
          <w:spacing w:val="1"/>
          <w:w w:val="88"/>
          <w:sz w:val="18"/>
          <w:szCs w:val="18"/>
        </w:rPr>
        <w:t>hi</w:t>
      </w:r>
      <w:r>
        <w:rPr>
          <w:color w:val="363435"/>
          <w:w w:val="88"/>
          <w:sz w:val="18"/>
          <w:szCs w:val="18"/>
        </w:rPr>
        <w:t xml:space="preserve">s </w:t>
      </w:r>
      <w:r>
        <w:rPr>
          <w:color w:val="363435"/>
          <w:spacing w:val="23"/>
          <w:w w:val="8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oul</w:t>
      </w:r>
      <w:r>
        <w:rPr>
          <w:color w:val="363435"/>
          <w:sz w:val="18"/>
          <w:szCs w:val="18"/>
        </w:rPr>
        <w:t>d</w:t>
      </w:r>
      <w:proofErr w:type="gramEnd"/>
      <w:r>
        <w:rPr>
          <w:color w:val="363435"/>
          <w:sz w:val="18"/>
          <w:szCs w:val="18"/>
        </w:rPr>
        <w:t xml:space="preserve">  </w:t>
      </w:r>
      <w:r>
        <w:rPr>
          <w:color w:val="363435"/>
          <w:spacing w:val="1"/>
          <w:sz w:val="18"/>
          <w:szCs w:val="18"/>
        </w:rPr>
        <w:t>damag</w:t>
      </w:r>
      <w:r>
        <w:rPr>
          <w:color w:val="363435"/>
          <w:sz w:val="18"/>
          <w:szCs w:val="18"/>
        </w:rPr>
        <w:t xml:space="preserve">e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 xml:space="preserve">e 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pacing w:val="1"/>
          <w:w w:val="94"/>
          <w:sz w:val="18"/>
          <w:szCs w:val="18"/>
        </w:rPr>
        <w:t>su</w:t>
      </w:r>
      <w:r>
        <w:rPr>
          <w:color w:val="363435"/>
          <w:spacing w:val="6"/>
          <w:w w:val="94"/>
          <w:sz w:val="18"/>
          <w:szCs w:val="18"/>
        </w:rPr>
        <w:t>r</w:t>
      </w:r>
      <w:r>
        <w:rPr>
          <w:color w:val="363435"/>
          <w:spacing w:val="1"/>
          <w:w w:val="94"/>
          <w:sz w:val="18"/>
          <w:szCs w:val="18"/>
        </w:rPr>
        <w:t>fa</w:t>
      </w:r>
      <w:r>
        <w:rPr>
          <w:color w:val="363435"/>
          <w:w w:val="94"/>
          <w:sz w:val="18"/>
          <w:szCs w:val="18"/>
        </w:rPr>
        <w:t>c</w:t>
      </w:r>
      <w:r>
        <w:rPr>
          <w:color w:val="363435"/>
          <w:spacing w:val="1"/>
          <w:w w:val="94"/>
          <w:sz w:val="18"/>
          <w:szCs w:val="18"/>
        </w:rPr>
        <w:t>e</w:t>
      </w:r>
      <w:r>
        <w:rPr>
          <w:color w:val="363435"/>
          <w:spacing w:val="-1"/>
          <w:w w:val="94"/>
          <w:sz w:val="18"/>
          <w:szCs w:val="18"/>
        </w:rPr>
        <w:t>s</w:t>
      </w:r>
      <w:r>
        <w:rPr>
          <w:color w:val="363435"/>
          <w:w w:val="94"/>
          <w:sz w:val="18"/>
          <w:szCs w:val="18"/>
        </w:rPr>
        <w:t xml:space="preserve">,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specimen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oul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b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tamin</w:t>
      </w:r>
      <w:r>
        <w:rPr>
          <w:color w:val="363435"/>
          <w:sz w:val="18"/>
          <w:szCs w:val="18"/>
        </w:rPr>
        <w:t>at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by </w:t>
      </w:r>
      <w:r>
        <w:rPr>
          <w:color w:val="363435"/>
          <w:spacing w:val="1"/>
          <w:sz w:val="18"/>
          <w:szCs w:val="18"/>
        </w:rPr>
        <w:t>ab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ade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1"/>
          <w:w w:val="99"/>
          <w:sz w:val="18"/>
          <w:szCs w:val="18"/>
        </w:rPr>
        <w:t>pa</w:t>
      </w:r>
      <w:r>
        <w:rPr>
          <w:color w:val="363435"/>
          <w:spacing w:val="5"/>
          <w:w w:val="99"/>
          <w:sz w:val="18"/>
          <w:szCs w:val="18"/>
        </w:rPr>
        <w:t>r</w:t>
      </w:r>
      <w:r>
        <w:rPr>
          <w:color w:val="363435"/>
          <w:spacing w:val="1"/>
          <w:w w:val="93"/>
          <w:sz w:val="18"/>
          <w:szCs w:val="18"/>
        </w:rPr>
        <w:t>ticle</w:t>
      </w:r>
      <w:r>
        <w:rPr>
          <w:color w:val="363435"/>
          <w:spacing w:val="-1"/>
          <w:w w:val="93"/>
          <w:sz w:val="18"/>
          <w:szCs w:val="18"/>
        </w:rPr>
        <w:t>s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7746AF">
      <w:pPr>
        <w:spacing w:before="32"/>
        <w:rPr>
          <w:sz w:val="18"/>
          <w:szCs w:val="18"/>
        </w:rPr>
      </w:pPr>
      <w:r>
        <w:br w:type="column"/>
      </w:r>
      <w:r>
        <w:rPr>
          <w:b/>
          <w:color w:val="686F79"/>
          <w:spacing w:val="2"/>
          <w:sz w:val="18"/>
          <w:szCs w:val="18"/>
        </w:rPr>
        <w:lastRenderedPageBreak/>
        <w:t>S</w:t>
      </w:r>
      <w:r>
        <w:rPr>
          <w:b/>
          <w:color w:val="686F79"/>
          <w:spacing w:val="1"/>
          <w:sz w:val="18"/>
          <w:szCs w:val="18"/>
        </w:rPr>
        <w:t>e</w:t>
      </w:r>
      <w:r>
        <w:rPr>
          <w:b/>
          <w:color w:val="686F79"/>
          <w:spacing w:val="4"/>
          <w:sz w:val="18"/>
          <w:szCs w:val="18"/>
        </w:rPr>
        <w:t>r</w:t>
      </w:r>
      <w:r>
        <w:rPr>
          <w:b/>
          <w:color w:val="686F79"/>
          <w:spacing w:val="1"/>
          <w:sz w:val="18"/>
          <w:szCs w:val="18"/>
        </w:rPr>
        <w:t>vicing</w:t>
      </w:r>
    </w:p>
    <w:p w:rsidR="00026644" w:rsidRDefault="00026644">
      <w:pPr>
        <w:spacing w:line="200" w:lineRule="exact"/>
      </w:pPr>
    </w:p>
    <w:p w:rsidR="00026644" w:rsidRDefault="00026644">
      <w:pPr>
        <w:spacing w:before="1" w:line="280" w:lineRule="exact"/>
        <w:rPr>
          <w:sz w:val="28"/>
          <w:szCs w:val="28"/>
        </w:rPr>
      </w:pPr>
    </w:p>
    <w:p w:rsidR="00026644" w:rsidRDefault="007746AF">
      <w:pPr>
        <w:spacing w:line="278" w:lineRule="auto"/>
        <w:ind w:right="1064"/>
        <w:rPr>
          <w:sz w:val="18"/>
          <w:szCs w:val="18"/>
        </w:rPr>
      </w:pPr>
      <w:r>
        <w:rPr>
          <w:b/>
          <w:color w:val="686F79"/>
          <w:spacing w:val="1"/>
          <w:w w:val="98"/>
          <w:sz w:val="18"/>
          <w:szCs w:val="18"/>
        </w:rPr>
        <w:t>Responsibilitie</w:t>
      </w:r>
      <w:r>
        <w:rPr>
          <w:b/>
          <w:color w:val="686F79"/>
          <w:w w:val="98"/>
          <w:sz w:val="18"/>
          <w:szCs w:val="18"/>
        </w:rPr>
        <w:t>s</w:t>
      </w:r>
      <w:r>
        <w:rPr>
          <w:b/>
          <w:color w:val="686F79"/>
          <w:spacing w:val="-8"/>
          <w:w w:val="98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o</w:t>
      </w:r>
      <w:r>
        <w:rPr>
          <w:b/>
          <w:color w:val="686F79"/>
          <w:sz w:val="18"/>
          <w:szCs w:val="18"/>
        </w:rPr>
        <w:t>f</w:t>
      </w:r>
      <w:r>
        <w:rPr>
          <w:b/>
          <w:color w:val="686F79"/>
          <w:spacing w:val="-4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perso</w:t>
      </w:r>
      <w:r>
        <w:rPr>
          <w:b/>
          <w:color w:val="686F79"/>
          <w:sz w:val="18"/>
          <w:szCs w:val="18"/>
        </w:rPr>
        <w:t>n</w:t>
      </w:r>
      <w:r>
        <w:rPr>
          <w:b/>
          <w:color w:val="686F79"/>
          <w:spacing w:val="-14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i</w:t>
      </w:r>
      <w:r>
        <w:rPr>
          <w:b/>
          <w:color w:val="686F79"/>
          <w:sz w:val="18"/>
          <w:szCs w:val="18"/>
        </w:rPr>
        <w:t>n</w:t>
      </w:r>
      <w:r>
        <w:rPr>
          <w:b/>
          <w:color w:val="686F79"/>
          <w:spacing w:val="-15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cha</w:t>
      </w:r>
      <w:r>
        <w:rPr>
          <w:b/>
          <w:color w:val="686F79"/>
          <w:sz w:val="18"/>
          <w:szCs w:val="18"/>
        </w:rPr>
        <w:t>r</w:t>
      </w:r>
      <w:r>
        <w:rPr>
          <w:b/>
          <w:color w:val="686F79"/>
          <w:spacing w:val="1"/>
          <w:sz w:val="18"/>
          <w:szCs w:val="18"/>
        </w:rPr>
        <w:t>g</w:t>
      </w:r>
      <w:r>
        <w:rPr>
          <w:b/>
          <w:color w:val="686F79"/>
          <w:sz w:val="18"/>
          <w:szCs w:val="18"/>
        </w:rPr>
        <w:t>e</w:t>
      </w:r>
      <w:r>
        <w:rPr>
          <w:b/>
          <w:color w:val="686F79"/>
          <w:spacing w:val="-16"/>
          <w:sz w:val="18"/>
          <w:szCs w:val="18"/>
        </w:rPr>
        <w:t xml:space="preserve"> </w:t>
      </w:r>
      <w:r>
        <w:rPr>
          <w:b/>
          <w:color w:val="686F79"/>
          <w:spacing w:val="1"/>
          <w:w w:val="103"/>
          <w:sz w:val="18"/>
          <w:szCs w:val="18"/>
        </w:rPr>
        <w:t xml:space="preserve">of </w:t>
      </w:r>
      <w:r>
        <w:rPr>
          <w:b/>
          <w:color w:val="686F79"/>
          <w:spacing w:val="1"/>
          <w:sz w:val="18"/>
          <w:szCs w:val="18"/>
        </w:rPr>
        <w:t>instrume</w:t>
      </w:r>
      <w:r>
        <w:rPr>
          <w:b/>
          <w:color w:val="686F79"/>
          <w:sz w:val="18"/>
          <w:szCs w:val="18"/>
        </w:rPr>
        <w:t>nt</w:t>
      </w:r>
    </w:p>
    <w:p w:rsidR="00026644" w:rsidRDefault="007746AF">
      <w:pPr>
        <w:spacing w:before="1" w:line="278" w:lineRule="auto"/>
        <w:ind w:left="284" w:right="648" w:hanging="283"/>
        <w:jc w:val="both"/>
        <w:rPr>
          <w:sz w:val="18"/>
          <w:szCs w:val="18"/>
        </w:rPr>
        <w:sectPr w:rsidR="00026644">
          <w:type w:val="continuous"/>
          <w:pgSz w:w="11920" w:h="8400" w:orient="landscape"/>
          <w:pgMar w:top="720" w:right="0" w:bottom="280" w:left="0" w:header="720" w:footer="720" w:gutter="0"/>
          <w:cols w:num="3" w:space="720" w:equalWidth="0">
            <w:col w:w="3970" w:space="338"/>
            <w:col w:w="3290" w:space="339"/>
            <w:col w:w="3983"/>
          </w:cols>
        </w:sect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5"/>
          <w:sz w:val="12"/>
          <w:szCs w:val="12"/>
        </w:rPr>
        <w:t xml:space="preserve"> </w:t>
      </w:r>
      <w:r>
        <w:rPr>
          <w:color w:val="363435"/>
          <w:spacing w:val="1"/>
          <w:sz w:val="18"/>
          <w:szCs w:val="18"/>
        </w:rPr>
        <w:t>Ensu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6"/>
          <w:sz w:val="18"/>
          <w:szCs w:val="18"/>
        </w:rPr>
        <w:t xml:space="preserve"> </w:t>
      </w:r>
      <w:proofErr w:type="gramStart"/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 xml:space="preserve">at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proofErr w:type="gramEnd"/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-2"/>
          <w:w w:val="71"/>
          <w:sz w:val="18"/>
          <w:szCs w:val="18"/>
        </w:rPr>
        <w:t>L</w:t>
      </w:r>
      <w:r>
        <w:rPr>
          <w:color w:val="363435"/>
          <w:spacing w:val="1"/>
          <w:w w:val="95"/>
          <w:sz w:val="18"/>
          <w:szCs w:val="18"/>
        </w:rPr>
        <w:t>eic</w:t>
      </w:r>
      <w:r>
        <w:rPr>
          <w:color w:val="363435"/>
          <w:w w:val="95"/>
          <w:sz w:val="18"/>
          <w:szCs w:val="18"/>
        </w:rPr>
        <w:t>a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mic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os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ope i</w:t>
      </w:r>
      <w:r>
        <w:rPr>
          <w:color w:val="363435"/>
          <w:sz w:val="18"/>
          <w:szCs w:val="18"/>
        </w:rPr>
        <w:t xml:space="preserve">s </w:t>
      </w:r>
      <w:r>
        <w:rPr>
          <w:color w:val="363435"/>
          <w:spacing w:val="1"/>
          <w:sz w:val="18"/>
          <w:szCs w:val="18"/>
        </w:rPr>
        <w:t>ope</w:t>
      </w:r>
      <w:r>
        <w:rPr>
          <w:color w:val="363435"/>
          <w:sz w:val="18"/>
          <w:szCs w:val="18"/>
        </w:rPr>
        <w:t>ra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1"/>
          <w:w w:val="103"/>
          <w:sz w:val="18"/>
          <w:szCs w:val="18"/>
        </w:rPr>
        <w:t>e</w:t>
      </w:r>
      <w:r>
        <w:rPr>
          <w:color w:val="363435"/>
          <w:spacing w:val="-1"/>
          <w:w w:val="103"/>
          <w:sz w:val="18"/>
          <w:szCs w:val="18"/>
        </w:rPr>
        <w:t>d</w:t>
      </w:r>
      <w:r>
        <w:rPr>
          <w:color w:val="363435"/>
          <w:w w:val="81"/>
          <w:sz w:val="18"/>
          <w:szCs w:val="18"/>
        </w:rPr>
        <w:t>,</w:t>
      </w:r>
      <w:r>
        <w:rPr>
          <w:color w:val="363435"/>
          <w:spacing w:val="16"/>
          <w:w w:val="8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mai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taine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epai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by </w:t>
      </w:r>
      <w:r>
        <w:rPr>
          <w:color w:val="363435"/>
          <w:spacing w:val="1"/>
          <w:w w:val="98"/>
          <w:sz w:val="18"/>
          <w:szCs w:val="18"/>
        </w:rPr>
        <w:t>authori</w:t>
      </w:r>
      <w:r>
        <w:rPr>
          <w:color w:val="363435"/>
          <w:spacing w:val="-1"/>
          <w:w w:val="98"/>
          <w:sz w:val="18"/>
          <w:szCs w:val="18"/>
        </w:rPr>
        <w:t>z</w:t>
      </w:r>
      <w:r>
        <w:rPr>
          <w:color w:val="363435"/>
          <w:spacing w:val="1"/>
          <w:w w:val="98"/>
          <w:sz w:val="18"/>
          <w:szCs w:val="18"/>
        </w:rPr>
        <w:t>e</w:t>
      </w:r>
      <w:r>
        <w:rPr>
          <w:color w:val="363435"/>
          <w:w w:val="98"/>
          <w:sz w:val="18"/>
          <w:szCs w:val="18"/>
        </w:rPr>
        <w:t>d</w:t>
      </w:r>
      <w:r>
        <w:rPr>
          <w:color w:val="363435"/>
          <w:spacing w:val="-4"/>
          <w:w w:val="9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aine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spacing w:val="1"/>
          <w:w w:val="98"/>
          <w:sz w:val="18"/>
          <w:szCs w:val="18"/>
        </w:rPr>
        <w:t>personne</w:t>
      </w:r>
      <w:r>
        <w:rPr>
          <w:color w:val="363435"/>
          <w:w w:val="98"/>
          <w:sz w:val="18"/>
          <w:szCs w:val="18"/>
        </w:rPr>
        <w:t>l</w:t>
      </w:r>
      <w:r>
        <w:rPr>
          <w:color w:val="363435"/>
          <w:spacing w:val="-7"/>
          <w:w w:val="98"/>
          <w:sz w:val="18"/>
          <w:szCs w:val="18"/>
        </w:rPr>
        <w:t xml:space="preserve"> </w:t>
      </w:r>
      <w:r>
        <w:rPr>
          <w:color w:val="363435"/>
          <w:spacing w:val="1"/>
          <w:w w:val="93"/>
          <w:sz w:val="18"/>
          <w:szCs w:val="18"/>
        </w:rPr>
        <w:t>onl</w:t>
      </w:r>
      <w:r>
        <w:rPr>
          <w:color w:val="363435"/>
          <w:spacing w:val="-6"/>
          <w:w w:val="93"/>
          <w:sz w:val="18"/>
          <w:szCs w:val="18"/>
        </w:rPr>
        <w:t>y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before="7" w:line="200" w:lineRule="exact"/>
        <w:sectPr w:rsidR="00026644">
          <w:headerReference w:type="default" r:id="rId13"/>
          <w:pgSz w:w="11920" w:h="8400" w:orient="landscape"/>
          <w:pgMar w:top="1040" w:right="0" w:bottom="0" w:left="0" w:header="727" w:footer="173" w:gutter="0"/>
          <w:cols w:space="720"/>
        </w:sectPr>
      </w:pPr>
    </w:p>
    <w:p w:rsidR="00026644" w:rsidRDefault="007746AF">
      <w:pPr>
        <w:spacing w:before="32"/>
        <w:ind w:left="680" w:right="2316"/>
        <w:jc w:val="both"/>
        <w:rPr>
          <w:sz w:val="18"/>
          <w:szCs w:val="18"/>
        </w:rPr>
      </w:pPr>
      <w:r>
        <w:rPr>
          <w:b/>
          <w:color w:val="686F79"/>
          <w:spacing w:val="-1"/>
          <w:w w:val="93"/>
          <w:sz w:val="18"/>
          <w:szCs w:val="18"/>
        </w:rPr>
        <w:lastRenderedPageBreak/>
        <w:t>U</w:t>
      </w:r>
      <w:r>
        <w:rPr>
          <w:b/>
          <w:color w:val="686F79"/>
          <w:spacing w:val="1"/>
          <w:w w:val="93"/>
          <w:sz w:val="18"/>
          <w:szCs w:val="18"/>
        </w:rPr>
        <w:t>se</w:t>
      </w:r>
      <w:r>
        <w:rPr>
          <w:b/>
          <w:color w:val="686F79"/>
          <w:w w:val="93"/>
          <w:sz w:val="18"/>
          <w:szCs w:val="18"/>
        </w:rPr>
        <w:t>r</w:t>
      </w:r>
      <w:r>
        <w:rPr>
          <w:b/>
          <w:color w:val="686F79"/>
          <w:spacing w:val="-3"/>
          <w:w w:val="93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manual</w:t>
      </w:r>
    </w:p>
    <w:p w:rsidR="00026644" w:rsidRDefault="007746AF">
      <w:pPr>
        <w:spacing w:before="33" w:line="278" w:lineRule="auto"/>
        <w:ind w:left="680" w:right="-31"/>
        <w:jc w:val="both"/>
        <w:rPr>
          <w:sz w:val="18"/>
          <w:szCs w:val="18"/>
        </w:rPr>
      </w:pPr>
      <w:proofErr w:type="gramStart"/>
      <w:r>
        <w:rPr>
          <w:color w:val="363435"/>
          <w:w w:val="90"/>
          <w:sz w:val="18"/>
          <w:szCs w:val="18"/>
        </w:rPr>
        <w:t>U</w:t>
      </w:r>
      <w:r>
        <w:rPr>
          <w:color w:val="363435"/>
          <w:spacing w:val="1"/>
          <w:w w:val="90"/>
          <w:sz w:val="18"/>
          <w:szCs w:val="18"/>
        </w:rPr>
        <w:t>se</w:t>
      </w:r>
      <w:r>
        <w:rPr>
          <w:color w:val="363435"/>
          <w:w w:val="90"/>
          <w:sz w:val="18"/>
          <w:szCs w:val="18"/>
        </w:rPr>
        <w:t xml:space="preserve">r  </w:t>
      </w:r>
      <w:r>
        <w:rPr>
          <w:color w:val="363435"/>
          <w:spacing w:val="1"/>
          <w:sz w:val="18"/>
          <w:szCs w:val="18"/>
        </w:rPr>
        <w:t>manual</w:t>
      </w:r>
      <w:r>
        <w:rPr>
          <w:color w:val="363435"/>
          <w:sz w:val="18"/>
          <w:szCs w:val="18"/>
        </w:rPr>
        <w:t>s</w:t>
      </w:r>
      <w:proofErr w:type="gramEnd"/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upd</w:t>
      </w:r>
      <w:r>
        <w:rPr>
          <w:color w:val="363435"/>
          <w:sz w:val="18"/>
          <w:szCs w:val="18"/>
        </w:rPr>
        <w:t>at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 xml:space="preserve">s </w:t>
      </w:r>
      <w:r>
        <w:rPr>
          <w:color w:val="363435"/>
          <w:spacing w:val="1"/>
          <w:sz w:val="18"/>
          <w:szCs w:val="18"/>
        </w:rPr>
        <w:t xml:space="preserve"> a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v</w:t>
      </w:r>
      <w:r>
        <w:rPr>
          <w:color w:val="363435"/>
          <w:spacing w:val="1"/>
          <w:sz w:val="18"/>
          <w:szCs w:val="18"/>
        </w:rPr>
        <w:t>ailabl</w:t>
      </w:r>
      <w:r>
        <w:rPr>
          <w:color w:val="363435"/>
          <w:sz w:val="18"/>
          <w:szCs w:val="18"/>
        </w:rPr>
        <w:t xml:space="preserve">e </w:t>
      </w:r>
      <w:r>
        <w:rPr>
          <w:color w:val="363435"/>
          <w:spacing w:val="-1"/>
          <w:w w:val="81"/>
          <w:sz w:val="18"/>
          <w:szCs w:val="18"/>
        </w:rPr>
        <w:t>f</w:t>
      </w:r>
      <w:r>
        <w:rPr>
          <w:color w:val="363435"/>
          <w:spacing w:val="1"/>
          <w:w w:val="96"/>
          <w:sz w:val="18"/>
          <w:szCs w:val="18"/>
        </w:rPr>
        <w:t xml:space="preserve">or </w:t>
      </w:r>
      <w:r>
        <w:rPr>
          <w:color w:val="363435"/>
          <w:spacing w:val="-1"/>
          <w:sz w:val="18"/>
          <w:szCs w:val="18"/>
        </w:rPr>
        <w:t>y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u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d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1"/>
          <w:sz w:val="18"/>
          <w:szCs w:val="18"/>
        </w:rPr>
        <w:t>wnloa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pri</w:t>
      </w:r>
      <w:r>
        <w:rPr>
          <w:color w:val="363435"/>
          <w:sz w:val="18"/>
          <w:szCs w:val="18"/>
        </w:rPr>
        <w:t>nt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f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 xml:space="preserve">m </w:t>
      </w:r>
      <w:r>
        <w:rPr>
          <w:color w:val="363435"/>
          <w:spacing w:val="1"/>
          <w:sz w:val="18"/>
          <w:szCs w:val="18"/>
        </w:rPr>
        <w:t>ou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w</w:t>
      </w:r>
      <w:r>
        <w:rPr>
          <w:color w:val="363435"/>
          <w:spacing w:val="1"/>
          <w:sz w:val="18"/>
          <w:szCs w:val="18"/>
        </w:rPr>
        <w:t>ebsi</w:t>
      </w:r>
      <w:r>
        <w:rPr>
          <w:color w:val="363435"/>
          <w:sz w:val="18"/>
          <w:szCs w:val="18"/>
        </w:rPr>
        <w:t xml:space="preserve">te </w:t>
      </w:r>
      <w:hyperlink r:id="rId14">
        <w:r>
          <w:rPr>
            <w:color w:val="363435"/>
            <w:spacing w:val="4"/>
            <w:w w:val="92"/>
            <w:sz w:val="18"/>
            <w:szCs w:val="18"/>
            <w:u w:val="thick" w:color="A6ACB3"/>
          </w:rPr>
          <w:t>ww</w:t>
        </w:r>
        <w:r>
          <w:rPr>
            <w:color w:val="363435"/>
            <w:spacing w:val="-6"/>
            <w:w w:val="92"/>
            <w:sz w:val="18"/>
            <w:szCs w:val="18"/>
            <w:u w:val="thick" w:color="A6ACB3"/>
          </w:rPr>
          <w:t>w</w:t>
        </w:r>
        <w:r>
          <w:rPr>
            <w:color w:val="363435"/>
            <w:spacing w:val="1"/>
            <w:w w:val="92"/>
            <w:sz w:val="18"/>
            <w:szCs w:val="18"/>
            <w:u w:val="thick" w:color="A6ACB3"/>
          </w:rPr>
          <w:t>.leica-mic</w:t>
        </w:r>
        <w:r>
          <w:rPr>
            <w:color w:val="363435"/>
            <w:spacing w:val="-1"/>
            <w:w w:val="92"/>
            <w:sz w:val="18"/>
            <w:szCs w:val="18"/>
            <w:u w:val="thick" w:color="A6ACB3"/>
          </w:rPr>
          <w:t>r</w:t>
        </w:r>
        <w:r>
          <w:rPr>
            <w:color w:val="363435"/>
            <w:spacing w:val="1"/>
            <w:w w:val="92"/>
            <w:sz w:val="18"/>
            <w:szCs w:val="18"/>
            <w:u w:val="thick" w:color="A6ACB3"/>
          </w:rPr>
          <w:t>os</w:t>
        </w:r>
        <w:r>
          <w:rPr>
            <w:color w:val="363435"/>
            <w:w w:val="92"/>
            <w:sz w:val="18"/>
            <w:szCs w:val="18"/>
            <w:u w:val="thick" w:color="A6ACB3"/>
          </w:rPr>
          <w:t>y</w:t>
        </w:r>
        <w:r>
          <w:rPr>
            <w:color w:val="363435"/>
            <w:spacing w:val="1"/>
            <w:w w:val="92"/>
            <w:sz w:val="18"/>
            <w:szCs w:val="18"/>
            <w:u w:val="thick" w:color="A6ACB3"/>
          </w:rPr>
          <w:t>s</w:t>
        </w:r>
        <w:r>
          <w:rPr>
            <w:color w:val="363435"/>
            <w:w w:val="92"/>
            <w:sz w:val="18"/>
            <w:szCs w:val="18"/>
            <w:u w:val="thick" w:color="A6ACB3"/>
          </w:rPr>
          <w:t>t</w:t>
        </w:r>
        <w:r>
          <w:rPr>
            <w:color w:val="363435"/>
            <w:spacing w:val="1"/>
            <w:w w:val="92"/>
            <w:sz w:val="18"/>
            <w:szCs w:val="18"/>
            <w:u w:val="thick" w:color="A6ACB3"/>
          </w:rPr>
          <w:t>em</w:t>
        </w:r>
        <w:r>
          <w:rPr>
            <w:color w:val="363435"/>
            <w:spacing w:val="-1"/>
            <w:w w:val="92"/>
            <w:sz w:val="18"/>
            <w:szCs w:val="18"/>
            <w:u w:val="thick" w:color="A6ACB3"/>
          </w:rPr>
          <w:t>s</w:t>
        </w:r>
        <w:r>
          <w:rPr>
            <w:color w:val="363435"/>
            <w:spacing w:val="1"/>
            <w:w w:val="92"/>
            <w:sz w:val="18"/>
            <w:szCs w:val="18"/>
            <w:u w:val="thick" w:color="A6ACB3"/>
          </w:rPr>
          <w:t>.</w:t>
        </w:r>
        <w:r>
          <w:rPr>
            <w:color w:val="363435"/>
            <w:w w:val="92"/>
            <w:sz w:val="18"/>
            <w:szCs w:val="18"/>
            <w:u w:val="thick" w:color="A6ACB3"/>
          </w:rPr>
          <w:t>c</w:t>
        </w:r>
        <w:r>
          <w:rPr>
            <w:color w:val="363435"/>
            <w:spacing w:val="1"/>
            <w:w w:val="92"/>
            <w:sz w:val="18"/>
            <w:szCs w:val="18"/>
            <w:u w:val="thick" w:color="A6ACB3"/>
          </w:rPr>
          <w:t>om</w:t>
        </w:r>
        <w:r>
          <w:rPr>
            <w:color w:val="363435"/>
            <w:w w:val="92"/>
            <w:sz w:val="18"/>
            <w:szCs w:val="18"/>
          </w:rPr>
          <w:t>.</w:t>
        </w:r>
      </w:hyperlink>
      <w:r>
        <w:rPr>
          <w:color w:val="363435"/>
          <w:w w:val="92"/>
          <w:sz w:val="18"/>
          <w:szCs w:val="18"/>
        </w:rPr>
        <w:t xml:space="preserve"> </w:t>
      </w:r>
      <w:r>
        <w:rPr>
          <w:color w:val="363435"/>
          <w:spacing w:val="4"/>
          <w:w w:val="92"/>
          <w:sz w:val="18"/>
          <w:szCs w:val="18"/>
        </w:rPr>
        <w:t xml:space="preserve"> </w:t>
      </w:r>
      <w:r>
        <w:rPr>
          <w:color w:val="363435"/>
          <w:spacing w:val="1"/>
          <w:w w:val="92"/>
          <w:sz w:val="18"/>
          <w:szCs w:val="18"/>
        </w:rPr>
        <w:t>Kee</w:t>
      </w:r>
      <w:r>
        <w:rPr>
          <w:color w:val="363435"/>
          <w:w w:val="92"/>
          <w:sz w:val="18"/>
          <w:szCs w:val="18"/>
        </w:rPr>
        <w:t>p</w:t>
      </w:r>
      <w:r>
        <w:rPr>
          <w:color w:val="363435"/>
          <w:spacing w:val="3"/>
          <w:w w:val="9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i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i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sa</w:t>
      </w:r>
      <w:r>
        <w:rPr>
          <w:color w:val="363435"/>
          <w:spacing w:val="-1"/>
          <w:sz w:val="18"/>
          <w:szCs w:val="18"/>
        </w:rPr>
        <w:t>f</w:t>
      </w:r>
      <w:r>
        <w:rPr>
          <w:color w:val="363435"/>
          <w:sz w:val="18"/>
          <w:szCs w:val="18"/>
        </w:rPr>
        <w:t xml:space="preserve">e </w:t>
      </w:r>
      <w:r>
        <w:rPr>
          <w:color w:val="363435"/>
          <w:spacing w:val="1"/>
          <w:w w:val="95"/>
          <w:sz w:val="18"/>
          <w:szCs w:val="18"/>
        </w:rPr>
        <w:t>pla</w:t>
      </w:r>
      <w:r>
        <w:rPr>
          <w:color w:val="363435"/>
          <w:w w:val="95"/>
          <w:sz w:val="18"/>
          <w:szCs w:val="18"/>
        </w:rPr>
        <w:t>c</w:t>
      </w:r>
      <w:r>
        <w:rPr>
          <w:color w:val="363435"/>
          <w:spacing w:val="-1"/>
          <w:w w:val="95"/>
          <w:sz w:val="18"/>
          <w:szCs w:val="18"/>
        </w:rPr>
        <w:t>e</w:t>
      </w:r>
      <w:r>
        <w:rPr>
          <w:color w:val="363435"/>
          <w:w w:val="95"/>
          <w:sz w:val="18"/>
          <w:szCs w:val="18"/>
        </w:rPr>
        <w:t>,</w:t>
      </w:r>
      <w:r>
        <w:rPr>
          <w:color w:val="363435"/>
          <w:spacing w:val="-6"/>
          <w:w w:val="9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-1"/>
          <w:w w:val="93"/>
          <w:sz w:val="18"/>
          <w:szCs w:val="18"/>
        </w:rPr>
        <w:t>r</w:t>
      </w:r>
      <w:r>
        <w:rPr>
          <w:color w:val="363435"/>
          <w:spacing w:val="1"/>
          <w:w w:val="93"/>
          <w:sz w:val="18"/>
          <w:szCs w:val="18"/>
        </w:rPr>
        <w:t>eadil</w:t>
      </w:r>
      <w:r>
        <w:rPr>
          <w:color w:val="363435"/>
          <w:w w:val="93"/>
          <w:sz w:val="18"/>
          <w:szCs w:val="18"/>
        </w:rPr>
        <w:t>y</w:t>
      </w:r>
      <w:r>
        <w:rPr>
          <w:color w:val="363435"/>
          <w:spacing w:val="-2"/>
          <w:w w:val="93"/>
          <w:sz w:val="18"/>
          <w:szCs w:val="18"/>
        </w:rPr>
        <w:t xml:space="preserve"> </w:t>
      </w:r>
      <w:r>
        <w:rPr>
          <w:color w:val="363435"/>
          <w:spacing w:val="1"/>
          <w:w w:val="93"/>
          <w:sz w:val="18"/>
          <w:szCs w:val="18"/>
        </w:rPr>
        <w:t>a</w:t>
      </w:r>
      <w:r>
        <w:rPr>
          <w:color w:val="363435"/>
          <w:w w:val="93"/>
          <w:sz w:val="18"/>
          <w:szCs w:val="18"/>
        </w:rPr>
        <w:t>cc</w:t>
      </w:r>
      <w:r>
        <w:rPr>
          <w:color w:val="363435"/>
          <w:spacing w:val="1"/>
          <w:w w:val="93"/>
          <w:sz w:val="18"/>
          <w:szCs w:val="18"/>
        </w:rPr>
        <w:t>essibl</w:t>
      </w:r>
      <w:r>
        <w:rPr>
          <w:color w:val="363435"/>
          <w:w w:val="93"/>
          <w:sz w:val="18"/>
          <w:szCs w:val="18"/>
        </w:rPr>
        <w:t>e</w:t>
      </w:r>
      <w:r>
        <w:rPr>
          <w:color w:val="363435"/>
          <w:spacing w:val="9"/>
          <w:w w:val="9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1"/>
          <w:w w:val="98"/>
          <w:sz w:val="18"/>
          <w:szCs w:val="18"/>
        </w:rPr>
        <w:t>use</w:t>
      </w:r>
      <w:r>
        <w:rPr>
          <w:color w:val="363435"/>
          <w:spacing w:val="-9"/>
          <w:w w:val="98"/>
          <w:sz w:val="18"/>
          <w:szCs w:val="18"/>
        </w:rPr>
        <w:t>r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before="1" w:line="240" w:lineRule="exact"/>
        <w:rPr>
          <w:sz w:val="24"/>
          <w:szCs w:val="24"/>
        </w:rPr>
      </w:pPr>
    </w:p>
    <w:p w:rsidR="00026644" w:rsidRDefault="007746AF">
      <w:pPr>
        <w:spacing w:line="278" w:lineRule="auto"/>
        <w:ind w:left="680" w:right="-31"/>
        <w:jc w:val="both"/>
        <w:rPr>
          <w:sz w:val="18"/>
          <w:szCs w:val="18"/>
        </w:rPr>
      </w:pPr>
      <w:r>
        <w:rPr>
          <w:color w:val="363435"/>
          <w:spacing w:val="-1"/>
          <w:w w:val="86"/>
          <w:sz w:val="18"/>
          <w:szCs w:val="18"/>
        </w:rPr>
        <w:t>T</w:t>
      </w:r>
      <w:r>
        <w:rPr>
          <w:color w:val="363435"/>
          <w:spacing w:val="1"/>
          <w:w w:val="86"/>
          <w:sz w:val="18"/>
          <w:szCs w:val="18"/>
        </w:rPr>
        <w:t>hi</w:t>
      </w:r>
      <w:r>
        <w:rPr>
          <w:color w:val="363435"/>
          <w:w w:val="86"/>
          <w:sz w:val="18"/>
          <w:szCs w:val="18"/>
        </w:rPr>
        <w:t>s</w:t>
      </w:r>
      <w:r>
        <w:rPr>
          <w:color w:val="363435"/>
          <w:spacing w:val="28"/>
          <w:w w:val="8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use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manua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describe</w:t>
      </w:r>
      <w:r>
        <w:rPr>
          <w:color w:val="363435"/>
          <w:sz w:val="18"/>
          <w:szCs w:val="18"/>
        </w:rPr>
        <w:t xml:space="preserve">s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 xml:space="preserve">special </w:t>
      </w:r>
      <w:proofErr w:type="gramStart"/>
      <w:r>
        <w:rPr>
          <w:color w:val="363435"/>
          <w:spacing w:val="1"/>
          <w:sz w:val="18"/>
          <w:szCs w:val="18"/>
        </w:rPr>
        <w:t>fun</w:t>
      </w:r>
      <w:r>
        <w:rPr>
          <w:color w:val="363435"/>
          <w:spacing w:val="3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tion</w:t>
      </w:r>
      <w:r>
        <w:rPr>
          <w:color w:val="363435"/>
          <w:sz w:val="18"/>
          <w:szCs w:val="18"/>
        </w:rPr>
        <w:t xml:space="preserve">s 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f</w:t>
      </w:r>
      <w:proofErr w:type="gramEnd"/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 xml:space="preserve">e 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pacing w:val="-2"/>
          <w:w w:val="71"/>
          <w:sz w:val="18"/>
          <w:szCs w:val="18"/>
        </w:rPr>
        <w:t>L</w:t>
      </w:r>
      <w:r>
        <w:rPr>
          <w:color w:val="363435"/>
          <w:spacing w:val="1"/>
          <w:w w:val="95"/>
          <w:sz w:val="18"/>
          <w:szCs w:val="18"/>
        </w:rPr>
        <w:t>eic</w:t>
      </w:r>
      <w:r>
        <w:rPr>
          <w:color w:val="363435"/>
          <w:w w:val="95"/>
          <w:sz w:val="18"/>
          <w:szCs w:val="18"/>
        </w:rPr>
        <w:t xml:space="preserve">a </w:t>
      </w:r>
      <w:r>
        <w:rPr>
          <w:color w:val="363435"/>
          <w:spacing w:val="26"/>
          <w:w w:val="9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 xml:space="preserve">o 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mic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os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 xml:space="preserve">opes </w:t>
      </w:r>
      <w:r>
        <w:rPr>
          <w:color w:val="363435"/>
          <w:spacing w:val="1"/>
          <w:w w:val="81"/>
          <w:sz w:val="18"/>
          <w:szCs w:val="18"/>
        </w:rPr>
        <w:t>(</w:t>
      </w:r>
      <w:r>
        <w:rPr>
          <w:color w:val="363435"/>
          <w:w w:val="81"/>
          <w:sz w:val="18"/>
          <w:szCs w:val="18"/>
        </w:rPr>
        <w:t>S</w:t>
      </w:r>
      <w:r>
        <w:rPr>
          <w:color w:val="363435"/>
          <w:spacing w:val="28"/>
          <w:w w:val="8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series</w:t>
      </w:r>
      <w:r>
        <w:rPr>
          <w:color w:val="363435"/>
          <w:sz w:val="18"/>
          <w:szCs w:val="18"/>
        </w:rPr>
        <w:t>)</w:t>
      </w:r>
      <w:r>
        <w:rPr>
          <w:color w:val="363435"/>
          <w:spacing w:val="-1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tain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impo</w:t>
      </w:r>
      <w:r>
        <w:rPr>
          <w:color w:val="363435"/>
          <w:spacing w:val="5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ta</w:t>
      </w:r>
      <w:r>
        <w:rPr>
          <w:color w:val="363435"/>
          <w:sz w:val="18"/>
          <w:szCs w:val="18"/>
        </w:rPr>
        <w:t>nt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instru</w:t>
      </w:r>
      <w:r>
        <w:rPr>
          <w:color w:val="363435"/>
          <w:spacing w:val="3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 xml:space="preserve">tions </w:t>
      </w:r>
      <w:r>
        <w:rPr>
          <w:color w:val="363435"/>
          <w:spacing w:val="-1"/>
          <w:w w:val="91"/>
          <w:sz w:val="18"/>
          <w:szCs w:val="18"/>
        </w:rPr>
        <w:t>f</w:t>
      </w:r>
      <w:r>
        <w:rPr>
          <w:color w:val="363435"/>
          <w:spacing w:val="1"/>
          <w:w w:val="91"/>
          <w:sz w:val="18"/>
          <w:szCs w:val="18"/>
        </w:rPr>
        <w:t>o</w:t>
      </w:r>
      <w:r>
        <w:rPr>
          <w:color w:val="363435"/>
          <w:w w:val="91"/>
          <w:sz w:val="18"/>
          <w:szCs w:val="18"/>
        </w:rPr>
        <w:t>r</w:t>
      </w:r>
      <w:r>
        <w:rPr>
          <w:color w:val="363435"/>
          <w:spacing w:val="21"/>
          <w:w w:val="9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thei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ope</w:t>
      </w:r>
      <w:r>
        <w:rPr>
          <w:color w:val="363435"/>
          <w:sz w:val="18"/>
          <w:szCs w:val="18"/>
        </w:rPr>
        <w:t>ra</w:t>
      </w:r>
      <w:r>
        <w:rPr>
          <w:color w:val="363435"/>
          <w:spacing w:val="1"/>
          <w:sz w:val="18"/>
          <w:szCs w:val="18"/>
        </w:rPr>
        <w:t>tiona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pacing w:val="1"/>
          <w:w w:val="94"/>
          <w:sz w:val="18"/>
          <w:szCs w:val="18"/>
        </w:rPr>
        <w:t>sa</w:t>
      </w:r>
      <w:r>
        <w:rPr>
          <w:color w:val="363435"/>
          <w:spacing w:val="-1"/>
          <w:w w:val="94"/>
          <w:sz w:val="18"/>
          <w:szCs w:val="18"/>
        </w:rPr>
        <w:t>f</w:t>
      </w:r>
      <w:r>
        <w:rPr>
          <w:color w:val="363435"/>
          <w:spacing w:val="1"/>
          <w:w w:val="94"/>
          <w:sz w:val="18"/>
          <w:szCs w:val="18"/>
        </w:rPr>
        <w:t>e</w:t>
      </w:r>
      <w:r>
        <w:rPr>
          <w:color w:val="363435"/>
          <w:spacing w:val="3"/>
          <w:w w:val="94"/>
          <w:sz w:val="18"/>
          <w:szCs w:val="18"/>
        </w:rPr>
        <w:t>t</w:t>
      </w:r>
      <w:r>
        <w:rPr>
          <w:color w:val="363435"/>
          <w:spacing w:val="-6"/>
          <w:w w:val="94"/>
          <w:sz w:val="18"/>
          <w:szCs w:val="18"/>
        </w:rPr>
        <w:t>y</w:t>
      </w:r>
      <w:r>
        <w:rPr>
          <w:color w:val="363435"/>
          <w:w w:val="94"/>
          <w:sz w:val="18"/>
          <w:szCs w:val="18"/>
        </w:rPr>
        <w:t>,</w:t>
      </w:r>
      <w:r>
        <w:rPr>
          <w:color w:val="363435"/>
          <w:spacing w:val="18"/>
          <w:w w:val="94"/>
          <w:sz w:val="18"/>
          <w:szCs w:val="18"/>
        </w:rPr>
        <w:t xml:space="preserve"> </w:t>
      </w:r>
      <w:r>
        <w:rPr>
          <w:color w:val="363435"/>
          <w:spacing w:val="1"/>
          <w:w w:val="97"/>
          <w:sz w:val="18"/>
          <w:szCs w:val="18"/>
        </w:rPr>
        <w:t>mai</w:t>
      </w:r>
      <w:r>
        <w:rPr>
          <w:color w:val="363435"/>
          <w:w w:val="97"/>
          <w:sz w:val="18"/>
          <w:szCs w:val="18"/>
        </w:rPr>
        <w:t>n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enan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-1"/>
          <w:w w:val="103"/>
          <w:sz w:val="18"/>
          <w:szCs w:val="18"/>
        </w:rPr>
        <w:t>e</w:t>
      </w:r>
      <w:r>
        <w:rPr>
          <w:color w:val="363435"/>
          <w:w w:val="81"/>
          <w:sz w:val="18"/>
          <w:szCs w:val="18"/>
        </w:rPr>
        <w:t>,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pacing w:val="1"/>
          <w:w w:val="101"/>
          <w:sz w:val="18"/>
          <w:szCs w:val="18"/>
        </w:rPr>
        <w:t xml:space="preserve">and </w:t>
      </w:r>
      <w:r>
        <w:rPr>
          <w:color w:val="363435"/>
          <w:spacing w:val="1"/>
          <w:w w:val="96"/>
          <w:sz w:val="18"/>
          <w:szCs w:val="18"/>
        </w:rPr>
        <w:t>a</w:t>
      </w:r>
      <w:r>
        <w:rPr>
          <w:color w:val="363435"/>
          <w:w w:val="96"/>
          <w:sz w:val="18"/>
          <w:szCs w:val="18"/>
        </w:rPr>
        <w:t>c</w:t>
      </w:r>
      <w:r>
        <w:rPr>
          <w:color w:val="363435"/>
          <w:w w:val="91"/>
          <w:sz w:val="18"/>
          <w:szCs w:val="18"/>
        </w:rPr>
        <w:t>c</w:t>
      </w:r>
      <w:r>
        <w:rPr>
          <w:color w:val="363435"/>
          <w:spacing w:val="1"/>
          <w:w w:val="95"/>
          <w:sz w:val="18"/>
          <w:szCs w:val="18"/>
        </w:rPr>
        <w:t>essorie</w:t>
      </w:r>
      <w:r>
        <w:rPr>
          <w:color w:val="363435"/>
          <w:spacing w:val="-1"/>
          <w:w w:val="95"/>
          <w:sz w:val="18"/>
          <w:szCs w:val="18"/>
        </w:rPr>
        <w:t>s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before="1" w:line="240" w:lineRule="exact"/>
        <w:rPr>
          <w:sz w:val="24"/>
          <w:szCs w:val="24"/>
        </w:rPr>
      </w:pPr>
    </w:p>
    <w:p w:rsidR="00026644" w:rsidRDefault="007746AF">
      <w:pPr>
        <w:spacing w:line="278" w:lineRule="auto"/>
        <w:ind w:left="680" w:right="-31"/>
        <w:jc w:val="both"/>
        <w:rPr>
          <w:sz w:val="18"/>
          <w:szCs w:val="18"/>
        </w:rPr>
      </w:pPr>
      <w:r>
        <w:rPr>
          <w:color w:val="363435"/>
          <w:spacing w:val="-1"/>
          <w:w w:val="74"/>
          <w:sz w:val="18"/>
          <w:szCs w:val="18"/>
        </w:rPr>
        <w:t>T</w:t>
      </w:r>
      <w:r>
        <w:rPr>
          <w:color w:val="363435"/>
          <w:spacing w:val="1"/>
          <w:w w:val="102"/>
          <w:sz w:val="18"/>
          <w:szCs w:val="18"/>
        </w:rPr>
        <w:t>h</w:t>
      </w:r>
      <w:r>
        <w:rPr>
          <w:color w:val="363435"/>
          <w:w w:val="102"/>
          <w:sz w:val="18"/>
          <w:szCs w:val="18"/>
        </w:rPr>
        <w:t>e</w:t>
      </w:r>
      <w:r>
        <w:rPr>
          <w:color w:val="363435"/>
          <w:spacing w:val="13"/>
          <w:w w:val="102"/>
          <w:sz w:val="18"/>
          <w:szCs w:val="18"/>
        </w:rPr>
        <w:t xml:space="preserve"> </w:t>
      </w:r>
      <w:r>
        <w:rPr>
          <w:color w:val="363435"/>
          <w:spacing w:val="1"/>
          <w:w w:val="90"/>
          <w:sz w:val="18"/>
          <w:szCs w:val="18"/>
        </w:rPr>
        <w:t>"</w:t>
      </w:r>
      <w:r>
        <w:rPr>
          <w:color w:val="363435"/>
          <w:spacing w:val="2"/>
          <w:w w:val="90"/>
          <w:sz w:val="18"/>
          <w:szCs w:val="18"/>
        </w:rPr>
        <w:t>S</w:t>
      </w:r>
      <w:r>
        <w:rPr>
          <w:color w:val="363435"/>
          <w:spacing w:val="1"/>
          <w:w w:val="90"/>
          <w:sz w:val="18"/>
          <w:szCs w:val="18"/>
        </w:rPr>
        <w:t>a</w:t>
      </w:r>
      <w:r>
        <w:rPr>
          <w:color w:val="363435"/>
          <w:spacing w:val="-1"/>
          <w:w w:val="90"/>
          <w:sz w:val="18"/>
          <w:szCs w:val="18"/>
        </w:rPr>
        <w:t>f</w:t>
      </w:r>
      <w:r>
        <w:rPr>
          <w:color w:val="363435"/>
          <w:spacing w:val="1"/>
          <w:w w:val="90"/>
          <w:sz w:val="18"/>
          <w:szCs w:val="18"/>
        </w:rPr>
        <w:t>e</w:t>
      </w:r>
      <w:r>
        <w:rPr>
          <w:color w:val="363435"/>
          <w:spacing w:val="3"/>
          <w:w w:val="90"/>
          <w:sz w:val="18"/>
          <w:szCs w:val="18"/>
        </w:rPr>
        <w:t>t</w:t>
      </w:r>
      <w:r>
        <w:rPr>
          <w:color w:val="363435"/>
          <w:w w:val="90"/>
          <w:sz w:val="18"/>
          <w:szCs w:val="18"/>
        </w:rPr>
        <w:t>y</w:t>
      </w:r>
      <w:r>
        <w:rPr>
          <w:color w:val="363435"/>
          <w:spacing w:val="22"/>
          <w:w w:val="90"/>
          <w:sz w:val="18"/>
          <w:szCs w:val="18"/>
        </w:rPr>
        <w:t xml:space="preserve"> </w:t>
      </w:r>
      <w:r>
        <w:rPr>
          <w:color w:val="363435"/>
          <w:spacing w:val="-1"/>
          <w:w w:val="77"/>
          <w:sz w:val="18"/>
          <w:szCs w:val="18"/>
        </w:rPr>
        <w:t>C</w:t>
      </w:r>
      <w:r>
        <w:rPr>
          <w:color w:val="363435"/>
          <w:spacing w:val="1"/>
          <w:w w:val="97"/>
          <w:sz w:val="18"/>
          <w:szCs w:val="18"/>
        </w:rPr>
        <w:t>on</w:t>
      </w:r>
      <w:r>
        <w:rPr>
          <w:color w:val="363435"/>
          <w:w w:val="97"/>
          <w:sz w:val="18"/>
          <w:szCs w:val="18"/>
        </w:rPr>
        <w:t>c</w:t>
      </w:r>
      <w:r>
        <w:rPr>
          <w:color w:val="363435"/>
          <w:spacing w:val="1"/>
          <w:w w:val="99"/>
          <w:sz w:val="18"/>
          <w:szCs w:val="18"/>
        </w:rPr>
        <w:t>ept</w:t>
      </w:r>
      <w:r>
        <w:rPr>
          <w:color w:val="363435"/>
          <w:w w:val="99"/>
          <w:sz w:val="18"/>
          <w:szCs w:val="18"/>
        </w:rPr>
        <w:t>"</w:t>
      </w:r>
      <w:r>
        <w:rPr>
          <w:color w:val="363435"/>
          <w:spacing w:val="13"/>
          <w:w w:val="9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boo</w:t>
      </w:r>
      <w:r>
        <w:rPr>
          <w:color w:val="363435"/>
          <w:spacing w:val="3"/>
          <w:sz w:val="18"/>
          <w:szCs w:val="18"/>
        </w:rPr>
        <w:t>k</w:t>
      </w:r>
      <w:r>
        <w:rPr>
          <w:color w:val="363435"/>
          <w:spacing w:val="1"/>
          <w:sz w:val="18"/>
          <w:szCs w:val="18"/>
        </w:rPr>
        <w:t>le</w:t>
      </w:r>
      <w:r>
        <w:rPr>
          <w:color w:val="363435"/>
          <w:sz w:val="18"/>
          <w:szCs w:val="18"/>
        </w:rPr>
        <w:t>t c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tains additiona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sa</w:t>
      </w:r>
      <w:r>
        <w:rPr>
          <w:color w:val="363435"/>
          <w:spacing w:val="-1"/>
          <w:sz w:val="18"/>
          <w:szCs w:val="18"/>
        </w:rPr>
        <w:t>f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3"/>
          <w:sz w:val="18"/>
          <w:szCs w:val="18"/>
        </w:rPr>
        <w:t>t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in</w:t>
      </w:r>
      <w:r>
        <w:rPr>
          <w:color w:val="363435"/>
          <w:spacing w:val="-1"/>
          <w:sz w:val="18"/>
          <w:szCs w:val="18"/>
        </w:rPr>
        <w:t>f</w:t>
      </w:r>
      <w:r>
        <w:rPr>
          <w:color w:val="363435"/>
          <w:spacing w:val="1"/>
          <w:sz w:val="18"/>
          <w:szCs w:val="18"/>
        </w:rPr>
        <w:t>orm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"/>
          <w:sz w:val="18"/>
          <w:szCs w:val="18"/>
        </w:rPr>
        <w:t>tio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24"/>
          <w:sz w:val="18"/>
          <w:szCs w:val="18"/>
        </w:rPr>
        <w:t xml:space="preserve"> </w:t>
      </w:r>
      <w:proofErr w:type="gramStart"/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ega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din</w:t>
      </w:r>
      <w:r>
        <w:rPr>
          <w:color w:val="363435"/>
          <w:sz w:val="18"/>
          <w:szCs w:val="18"/>
        </w:rPr>
        <w:t xml:space="preserve">g  </w:t>
      </w:r>
      <w:r>
        <w:rPr>
          <w:color w:val="363435"/>
          <w:spacing w:val="1"/>
          <w:w w:val="104"/>
          <w:sz w:val="18"/>
          <w:szCs w:val="18"/>
        </w:rPr>
        <w:t>the</w:t>
      </w:r>
      <w:proofErr w:type="gramEnd"/>
      <w:r>
        <w:rPr>
          <w:color w:val="363435"/>
          <w:spacing w:val="1"/>
          <w:w w:val="10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se</w:t>
      </w:r>
      <w:r>
        <w:rPr>
          <w:color w:val="363435"/>
          <w:spacing w:val="5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vi</w:t>
      </w:r>
      <w:r>
        <w:rPr>
          <w:color w:val="363435"/>
          <w:sz w:val="18"/>
          <w:szCs w:val="18"/>
        </w:rPr>
        <w:t>ce</w:t>
      </w:r>
      <w:r>
        <w:rPr>
          <w:color w:val="363435"/>
          <w:spacing w:val="-9"/>
          <w:sz w:val="18"/>
          <w:szCs w:val="18"/>
        </w:rPr>
        <w:t xml:space="preserve"> </w:t>
      </w:r>
      <w:r>
        <w:rPr>
          <w:color w:val="363435"/>
          <w:spacing w:val="-1"/>
          <w:w w:val="91"/>
          <w:sz w:val="18"/>
          <w:szCs w:val="18"/>
        </w:rPr>
        <w:t>w</w:t>
      </w:r>
      <w:r>
        <w:rPr>
          <w:color w:val="363435"/>
          <w:spacing w:val="1"/>
          <w:w w:val="91"/>
          <w:sz w:val="18"/>
          <w:szCs w:val="18"/>
        </w:rPr>
        <w:t>or</w:t>
      </w:r>
      <w:r>
        <w:rPr>
          <w:color w:val="363435"/>
          <w:spacing w:val="3"/>
          <w:w w:val="91"/>
          <w:sz w:val="18"/>
          <w:szCs w:val="18"/>
        </w:rPr>
        <w:t>k</w:t>
      </w:r>
      <w:r>
        <w:rPr>
          <w:color w:val="363435"/>
          <w:w w:val="91"/>
          <w:sz w:val="18"/>
          <w:szCs w:val="18"/>
        </w:rPr>
        <w:t>,</w:t>
      </w:r>
      <w:r>
        <w:rPr>
          <w:color w:val="363435"/>
          <w:spacing w:val="32"/>
          <w:w w:val="91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equi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eme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handling o</w:t>
      </w:r>
      <w:r>
        <w:rPr>
          <w:color w:val="363435"/>
          <w:sz w:val="18"/>
          <w:szCs w:val="18"/>
        </w:rPr>
        <w:t xml:space="preserve">f 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 xml:space="preserve">e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 xml:space="preserve">o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1"/>
          <w:w w:val="95"/>
          <w:sz w:val="18"/>
          <w:szCs w:val="18"/>
        </w:rPr>
        <w:t>mic</w:t>
      </w:r>
      <w:r>
        <w:rPr>
          <w:color w:val="363435"/>
          <w:spacing w:val="-1"/>
          <w:w w:val="95"/>
          <w:sz w:val="18"/>
          <w:szCs w:val="18"/>
        </w:rPr>
        <w:t>r</w:t>
      </w:r>
      <w:r>
        <w:rPr>
          <w:color w:val="363435"/>
          <w:spacing w:val="1"/>
          <w:w w:val="95"/>
          <w:sz w:val="18"/>
          <w:szCs w:val="18"/>
        </w:rPr>
        <w:t>os</w:t>
      </w:r>
      <w:r>
        <w:rPr>
          <w:color w:val="363435"/>
          <w:w w:val="95"/>
          <w:sz w:val="18"/>
          <w:szCs w:val="18"/>
        </w:rPr>
        <w:t>c</w:t>
      </w:r>
      <w:r>
        <w:rPr>
          <w:color w:val="363435"/>
          <w:spacing w:val="1"/>
          <w:w w:val="95"/>
          <w:sz w:val="18"/>
          <w:szCs w:val="18"/>
        </w:rPr>
        <w:t>op</w:t>
      </w:r>
      <w:r>
        <w:rPr>
          <w:color w:val="363435"/>
          <w:spacing w:val="-1"/>
          <w:w w:val="95"/>
          <w:sz w:val="18"/>
          <w:szCs w:val="18"/>
        </w:rPr>
        <w:t>e</w:t>
      </w:r>
      <w:r>
        <w:rPr>
          <w:color w:val="363435"/>
          <w:w w:val="95"/>
          <w:sz w:val="18"/>
          <w:szCs w:val="18"/>
        </w:rPr>
        <w:t xml:space="preserve">, </w:t>
      </w:r>
      <w:r>
        <w:rPr>
          <w:color w:val="363435"/>
          <w:spacing w:val="19"/>
          <w:w w:val="9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z w:val="18"/>
          <w:szCs w:val="18"/>
        </w:rPr>
        <w:t>cc</w:t>
      </w:r>
      <w:r>
        <w:rPr>
          <w:color w:val="363435"/>
          <w:spacing w:val="1"/>
          <w:sz w:val="18"/>
          <w:szCs w:val="18"/>
        </w:rPr>
        <w:t>essorie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pacing w:val="1"/>
          <w:w w:val="101"/>
          <w:sz w:val="18"/>
          <w:szCs w:val="18"/>
        </w:rPr>
        <w:t xml:space="preserve">and </w:t>
      </w:r>
      <w:r>
        <w:rPr>
          <w:color w:val="363435"/>
          <w:spacing w:val="1"/>
          <w:w w:val="93"/>
          <w:sz w:val="18"/>
          <w:szCs w:val="18"/>
        </w:rPr>
        <w:t>ele</w:t>
      </w:r>
      <w:r>
        <w:rPr>
          <w:color w:val="363435"/>
          <w:spacing w:val="3"/>
          <w:w w:val="93"/>
          <w:sz w:val="18"/>
          <w:szCs w:val="18"/>
        </w:rPr>
        <w:t>c</w:t>
      </w:r>
      <w:r>
        <w:rPr>
          <w:color w:val="363435"/>
          <w:spacing w:val="1"/>
          <w:w w:val="93"/>
          <w:sz w:val="18"/>
          <w:szCs w:val="18"/>
        </w:rPr>
        <w:t>trica</w:t>
      </w:r>
      <w:r>
        <w:rPr>
          <w:color w:val="363435"/>
          <w:w w:val="93"/>
          <w:sz w:val="18"/>
          <w:szCs w:val="18"/>
        </w:rPr>
        <w:t>l</w:t>
      </w:r>
      <w:r>
        <w:rPr>
          <w:color w:val="363435"/>
          <w:spacing w:val="23"/>
          <w:w w:val="93"/>
          <w:sz w:val="18"/>
          <w:szCs w:val="18"/>
        </w:rPr>
        <w:t xml:space="preserve"> </w:t>
      </w:r>
      <w:r>
        <w:rPr>
          <w:color w:val="363435"/>
          <w:spacing w:val="1"/>
          <w:w w:val="93"/>
          <w:sz w:val="18"/>
          <w:szCs w:val="18"/>
        </w:rPr>
        <w:t>a</w:t>
      </w:r>
      <w:r>
        <w:rPr>
          <w:color w:val="363435"/>
          <w:w w:val="93"/>
          <w:sz w:val="18"/>
          <w:szCs w:val="18"/>
        </w:rPr>
        <w:t>cc</w:t>
      </w:r>
      <w:r>
        <w:rPr>
          <w:color w:val="363435"/>
          <w:spacing w:val="1"/>
          <w:w w:val="93"/>
          <w:sz w:val="18"/>
          <w:szCs w:val="18"/>
        </w:rPr>
        <w:t>essorie</w:t>
      </w:r>
      <w:r>
        <w:rPr>
          <w:color w:val="363435"/>
          <w:w w:val="93"/>
          <w:sz w:val="18"/>
          <w:szCs w:val="18"/>
        </w:rPr>
        <w:t>s</w:t>
      </w:r>
      <w:r>
        <w:rPr>
          <w:color w:val="363435"/>
          <w:spacing w:val="32"/>
          <w:w w:val="9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w</w:t>
      </w:r>
      <w:r>
        <w:rPr>
          <w:color w:val="363435"/>
          <w:spacing w:val="1"/>
          <w:sz w:val="18"/>
          <w:szCs w:val="18"/>
        </w:rPr>
        <w:t>el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gene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sa</w:t>
      </w:r>
      <w:r>
        <w:rPr>
          <w:color w:val="363435"/>
          <w:spacing w:val="-1"/>
          <w:sz w:val="18"/>
          <w:szCs w:val="18"/>
        </w:rPr>
        <w:t>f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3"/>
          <w:sz w:val="18"/>
          <w:szCs w:val="18"/>
        </w:rPr>
        <w:t>t</w:t>
      </w:r>
      <w:r>
        <w:rPr>
          <w:color w:val="363435"/>
          <w:sz w:val="18"/>
          <w:szCs w:val="18"/>
        </w:rPr>
        <w:t xml:space="preserve">y </w:t>
      </w:r>
      <w:r>
        <w:rPr>
          <w:color w:val="363435"/>
          <w:spacing w:val="1"/>
          <w:w w:val="96"/>
          <w:sz w:val="18"/>
          <w:szCs w:val="18"/>
        </w:rPr>
        <w:t>instru</w:t>
      </w:r>
      <w:r>
        <w:rPr>
          <w:color w:val="363435"/>
          <w:spacing w:val="3"/>
          <w:w w:val="96"/>
          <w:sz w:val="18"/>
          <w:szCs w:val="18"/>
        </w:rPr>
        <w:t>c</w:t>
      </w:r>
      <w:r>
        <w:rPr>
          <w:color w:val="363435"/>
          <w:spacing w:val="1"/>
          <w:w w:val="97"/>
          <w:sz w:val="18"/>
          <w:szCs w:val="18"/>
        </w:rPr>
        <w:t>tion</w:t>
      </w:r>
      <w:r>
        <w:rPr>
          <w:color w:val="363435"/>
          <w:spacing w:val="-1"/>
          <w:w w:val="97"/>
          <w:sz w:val="18"/>
          <w:szCs w:val="18"/>
        </w:rPr>
        <w:t>s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7746AF">
      <w:pPr>
        <w:spacing w:before="32" w:line="278" w:lineRule="auto"/>
        <w:ind w:right="4276"/>
        <w:jc w:val="both"/>
        <w:rPr>
          <w:sz w:val="18"/>
          <w:szCs w:val="18"/>
        </w:rPr>
      </w:pPr>
      <w:r>
        <w:br w:type="column"/>
      </w:r>
      <w:proofErr w:type="gramStart"/>
      <w:r>
        <w:rPr>
          <w:color w:val="363435"/>
          <w:spacing w:val="-12"/>
          <w:w w:val="68"/>
          <w:sz w:val="18"/>
          <w:szCs w:val="18"/>
        </w:rPr>
        <w:lastRenderedPageBreak/>
        <w:t>Y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 xml:space="preserve">u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ca</w:t>
      </w:r>
      <w:r>
        <w:rPr>
          <w:color w:val="363435"/>
          <w:sz w:val="18"/>
          <w:szCs w:val="18"/>
        </w:rPr>
        <w:t>n</w:t>
      </w:r>
      <w:proofErr w:type="gramEnd"/>
      <w:r>
        <w:rPr>
          <w:color w:val="363435"/>
          <w:sz w:val="18"/>
          <w:szCs w:val="18"/>
        </w:rPr>
        <w:t xml:space="preserve">  c</w:t>
      </w:r>
      <w:r>
        <w:rPr>
          <w:color w:val="363435"/>
          <w:spacing w:val="1"/>
          <w:sz w:val="18"/>
          <w:szCs w:val="18"/>
        </w:rPr>
        <w:t>ombin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individua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m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pacing w:val="5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ticles wit</w:t>
      </w:r>
      <w:r>
        <w:rPr>
          <w:color w:val="363435"/>
          <w:sz w:val="18"/>
          <w:szCs w:val="18"/>
        </w:rPr>
        <w:t xml:space="preserve">h </w:t>
      </w:r>
      <w:r>
        <w:rPr>
          <w:color w:val="363435"/>
          <w:spacing w:val="1"/>
          <w:w w:val="93"/>
          <w:sz w:val="18"/>
          <w:szCs w:val="18"/>
        </w:rPr>
        <w:t>a</w:t>
      </w:r>
      <w:r>
        <w:rPr>
          <w:color w:val="363435"/>
          <w:spacing w:val="5"/>
          <w:w w:val="93"/>
          <w:sz w:val="18"/>
          <w:szCs w:val="18"/>
        </w:rPr>
        <w:t>r</w:t>
      </w:r>
      <w:r>
        <w:rPr>
          <w:color w:val="363435"/>
          <w:spacing w:val="1"/>
          <w:w w:val="93"/>
          <w:sz w:val="18"/>
          <w:szCs w:val="18"/>
        </w:rPr>
        <w:t>ticle</w:t>
      </w:r>
      <w:r>
        <w:rPr>
          <w:color w:val="363435"/>
          <w:w w:val="93"/>
          <w:sz w:val="18"/>
          <w:szCs w:val="18"/>
        </w:rPr>
        <w:t>s</w:t>
      </w:r>
      <w:r>
        <w:rPr>
          <w:color w:val="363435"/>
          <w:spacing w:val="21"/>
          <w:w w:val="9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f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m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3"/>
          <w:sz w:val="18"/>
          <w:szCs w:val="18"/>
        </w:rPr>
        <w:t>x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erna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supplier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w w:val="92"/>
          <w:sz w:val="18"/>
          <w:szCs w:val="18"/>
        </w:rPr>
        <w:t>(</w:t>
      </w:r>
      <w:r>
        <w:rPr>
          <w:color w:val="363435"/>
          <w:spacing w:val="-1"/>
          <w:w w:val="92"/>
          <w:sz w:val="18"/>
          <w:szCs w:val="18"/>
        </w:rPr>
        <w:t>e</w:t>
      </w:r>
      <w:r>
        <w:rPr>
          <w:color w:val="363435"/>
          <w:spacing w:val="1"/>
          <w:w w:val="92"/>
          <w:sz w:val="18"/>
          <w:szCs w:val="18"/>
        </w:rPr>
        <w:t>.</w:t>
      </w:r>
      <w:r>
        <w:rPr>
          <w:color w:val="363435"/>
          <w:spacing w:val="-2"/>
          <w:w w:val="92"/>
          <w:sz w:val="18"/>
          <w:szCs w:val="18"/>
        </w:rPr>
        <w:t>g</w:t>
      </w:r>
      <w:r>
        <w:rPr>
          <w:color w:val="363435"/>
          <w:w w:val="92"/>
          <w:sz w:val="18"/>
          <w:szCs w:val="18"/>
        </w:rPr>
        <w:t>.</w:t>
      </w:r>
      <w:r>
        <w:rPr>
          <w:color w:val="363435"/>
          <w:spacing w:val="18"/>
          <w:w w:val="9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 xml:space="preserve">old </w:t>
      </w:r>
      <w:r>
        <w:rPr>
          <w:color w:val="363435"/>
          <w:spacing w:val="1"/>
          <w:w w:val="94"/>
          <w:sz w:val="18"/>
          <w:szCs w:val="18"/>
        </w:rPr>
        <w:t>lig</w:t>
      </w:r>
      <w:r>
        <w:rPr>
          <w:color w:val="363435"/>
          <w:w w:val="94"/>
          <w:sz w:val="18"/>
          <w:szCs w:val="18"/>
        </w:rPr>
        <w:t>ht</w:t>
      </w:r>
      <w:r>
        <w:rPr>
          <w:color w:val="363435"/>
          <w:spacing w:val="3"/>
          <w:w w:val="94"/>
          <w:sz w:val="18"/>
          <w:szCs w:val="18"/>
        </w:rPr>
        <w:t xml:space="preserve"> </w:t>
      </w:r>
      <w:r>
        <w:rPr>
          <w:color w:val="363435"/>
          <w:spacing w:val="1"/>
          <w:w w:val="94"/>
          <w:sz w:val="18"/>
          <w:szCs w:val="18"/>
        </w:rPr>
        <w:t>sou</w:t>
      </w:r>
      <w:r>
        <w:rPr>
          <w:color w:val="363435"/>
          <w:spacing w:val="-1"/>
          <w:w w:val="94"/>
          <w:sz w:val="18"/>
          <w:szCs w:val="18"/>
        </w:rPr>
        <w:t>r</w:t>
      </w:r>
      <w:r>
        <w:rPr>
          <w:color w:val="363435"/>
          <w:w w:val="94"/>
          <w:sz w:val="18"/>
          <w:szCs w:val="18"/>
        </w:rPr>
        <w:t>c</w:t>
      </w:r>
      <w:r>
        <w:rPr>
          <w:color w:val="363435"/>
          <w:spacing w:val="1"/>
          <w:w w:val="94"/>
          <w:sz w:val="18"/>
          <w:szCs w:val="18"/>
        </w:rPr>
        <w:t>e</w:t>
      </w:r>
      <w:r>
        <w:rPr>
          <w:color w:val="363435"/>
          <w:spacing w:val="-1"/>
          <w:w w:val="94"/>
          <w:sz w:val="18"/>
          <w:szCs w:val="18"/>
        </w:rPr>
        <w:t>s</w:t>
      </w:r>
      <w:r>
        <w:rPr>
          <w:color w:val="363435"/>
          <w:w w:val="94"/>
          <w:sz w:val="18"/>
          <w:szCs w:val="18"/>
        </w:rPr>
        <w:t>,</w:t>
      </w:r>
      <w:r>
        <w:rPr>
          <w:color w:val="363435"/>
          <w:spacing w:val="3"/>
          <w:w w:val="94"/>
          <w:sz w:val="18"/>
          <w:szCs w:val="18"/>
        </w:rPr>
        <w:t xml:space="preserve"> </w:t>
      </w:r>
      <w:r>
        <w:rPr>
          <w:color w:val="363435"/>
          <w:spacing w:val="1"/>
          <w:w w:val="94"/>
          <w:sz w:val="18"/>
          <w:szCs w:val="18"/>
        </w:rPr>
        <w:t>e</w:t>
      </w:r>
      <w:r>
        <w:rPr>
          <w:color w:val="363435"/>
          <w:w w:val="94"/>
          <w:sz w:val="18"/>
          <w:szCs w:val="18"/>
        </w:rPr>
        <w:t>t</w:t>
      </w:r>
      <w:r>
        <w:rPr>
          <w:color w:val="363435"/>
          <w:spacing w:val="-1"/>
          <w:w w:val="94"/>
          <w:sz w:val="18"/>
          <w:szCs w:val="18"/>
        </w:rPr>
        <w:t>c</w:t>
      </w:r>
      <w:r>
        <w:rPr>
          <w:color w:val="363435"/>
          <w:spacing w:val="1"/>
          <w:w w:val="94"/>
          <w:sz w:val="18"/>
          <w:szCs w:val="18"/>
        </w:rPr>
        <w:t>.)</w:t>
      </w:r>
      <w:r>
        <w:rPr>
          <w:color w:val="363435"/>
          <w:w w:val="94"/>
          <w:sz w:val="18"/>
          <w:szCs w:val="18"/>
        </w:rPr>
        <w:t>.</w:t>
      </w:r>
      <w:r>
        <w:rPr>
          <w:color w:val="363435"/>
          <w:spacing w:val="-11"/>
          <w:w w:val="94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>P</w:t>
      </w:r>
      <w:r>
        <w:rPr>
          <w:color w:val="363435"/>
          <w:spacing w:val="1"/>
          <w:w w:val="94"/>
          <w:sz w:val="18"/>
          <w:szCs w:val="18"/>
        </w:rPr>
        <w:t>leas</w:t>
      </w:r>
      <w:r>
        <w:rPr>
          <w:color w:val="363435"/>
          <w:w w:val="94"/>
          <w:sz w:val="18"/>
          <w:szCs w:val="18"/>
        </w:rPr>
        <w:t xml:space="preserve">e 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ea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 xml:space="preserve"> use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1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manual 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1"/>
          <w:w w:val="95"/>
          <w:sz w:val="18"/>
          <w:szCs w:val="18"/>
        </w:rPr>
        <w:t>sa</w:t>
      </w:r>
      <w:r>
        <w:rPr>
          <w:color w:val="363435"/>
          <w:spacing w:val="-1"/>
          <w:w w:val="95"/>
          <w:sz w:val="18"/>
          <w:szCs w:val="18"/>
        </w:rPr>
        <w:t>f</w:t>
      </w:r>
      <w:r>
        <w:rPr>
          <w:color w:val="363435"/>
          <w:spacing w:val="1"/>
          <w:w w:val="95"/>
          <w:sz w:val="18"/>
          <w:szCs w:val="18"/>
        </w:rPr>
        <w:t>e</w:t>
      </w:r>
      <w:r>
        <w:rPr>
          <w:color w:val="363435"/>
          <w:spacing w:val="3"/>
          <w:w w:val="95"/>
          <w:sz w:val="18"/>
          <w:szCs w:val="18"/>
        </w:rPr>
        <w:t>t</w:t>
      </w:r>
      <w:r>
        <w:rPr>
          <w:color w:val="363435"/>
          <w:w w:val="95"/>
          <w:sz w:val="18"/>
          <w:szCs w:val="18"/>
        </w:rPr>
        <w:t>y</w:t>
      </w:r>
      <w:r>
        <w:rPr>
          <w:color w:val="363435"/>
          <w:spacing w:val="-4"/>
          <w:w w:val="95"/>
          <w:sz w:val="18"/>
          <w:szCs w:val="18"/>
        </w:rPr>
        <w:t xml:space="preserve"> </w:t>
      </w:r>
      <w:r>
        <w:rPr>
          <w:color w:val="363435"/>
          <w:spacing w:val="-1"/>
          <w:w w:val="95"/>
          <w:sz w:val="18"/>
          <w:szCs w:val="18"/>
        </w:rPr>
        <w:t>r</w:t>
      </w:r>
      <w:r>
        <w:rPr>
          <w:color w:val="363435"/>
          <w:spacing w:val="1"/>
          <w:w w:val="95"/>
          <w:sz w:val="18"/>
          <w:szCs w:val="18"/>
        </w:rPr>
        <w:t>equi</w:t>
      </w:r>
      <w:r>
        <w:rPr>
          <w:color w:val="363435"/>
          <w:spacing w:val="-1"/>
          <w:w w:val="95"/>
          <w:sz w:val="18"/>
          <w:szCs w:val="18"/>
        </w:rPr>
        <w:t>r</w:t>
      </w:r>
      <w:r>
        <w:rPr>
          <w:color w:val="363435"/>
          <w:spacing w:val="1"/>
          <w:w w:val="95"/>
          <w:sz w:val="18"/>
          <w:szCs w:val="18"/>
        </w:rPr>
        <w:t>eme</w:t>
      </w:r>
      <w:r>
        <w:rPr>
          <w:color w:val="363435"/>
          <w:w w:val="95"/>
          <w:sz w:val="18"/>
          <w:szCs w:val="18"/>
        </w:rPr>
        <w:t>n</w:t>
      </w:r>
      <w:r>
        <w:rPr>
          <w:color w:val="363435"/>
          <w:spacing w:val="1"/>
          <w:w w:val="95"/>
          <w:sz w:val="18"/>
          <w:szCs w:val="18"/>
        </w:rPr>
        <w:t>t</w:t>
      </w:r>
      <w:r>
        <w:rPr>
          <w:color w:val="363435"/>
          <w:w w:val="95"/>
          <w:sz w:val="18"/>
          <w:szCs w:val="18"/>
        </w:rPr>
        <w:t>s</w:t>
      </w:r>
      <w:r>
        <w:rPr>
          <w:color w:val="363435"/>
          <w:spacing w:val="28"/>
          <w:w w:val="95"/>
          <w:sz w:val="18"/>
          <w:szCs w:val="18"/>
        </w:rPr>
        <w:t xml:space="preserve"> </w:t>
      </w:r>
      <w:r>
        <w:rPr>
          <w:color w:val="363435"/>
          <w:spacing w:val="1"/>
          <w:w w:val="95"/>
          <w:sz w:val="18"/>
          <w:szCs w:val="18"/>
        </w:rPr>
        <w:t>o</w:t>
      </w:r>
      <w:r>
        <w:rPr>
          <w:color w:val="363435"/>
          <w:w w:val="95"/>
          <w:sz w:val="18"/>
          <w:szCs w:val="18"/>
        </w:rPr>
        <w:t>f</w:t>
      </w:r>
      <w:r>
        <w:rPr>
          <w:color w:val="363435"/>
          <w:spacing w:val="-10"/>
          <w:w w:val="9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1"/>
          <w:w w:val="96"/>
          <w:sz w:val="18"/>
          <w:szCs w:val="18"/>
        </w:rPr>
        <w:t>supplie</w:t>
      </w:r>
      <w:r>
        <w:rPr>
          <w:color w:val="363435"/>
          <w:spacing w:val="-9"/>
          <w:w w:val="96"/>
          <w:sz w:val="18"/>
          <w:szCs w:val="18"/>
        </w:rPr>
        <w:t>r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before="1" w:line="240" w:lineRule="exact"/>
        <w:rPr>
          <w:sz w:val="24"/>
          <w:szCs w:val="24"/>
        </w:rPr>
      </w:pPr>
    </w:p>
    <w:p w:rsidR="00026644" w:rsidRDefault="007746AF">
      <w:pPr>
        <w:spacing w:line="278" w:lineRule="auto"/>
        <w:ind w:right="4276"/>
        <w:jc w:val="both"/>
        <w:rPr>
          <w:sz w:val="18"/>
          <w:szCs w:val="18"/>
        </w:rPr>
      </w:pPr>
      <w:r>
        <w:rPr>
          <w:color w:val="363435"/>
          <w:spacing w:val="2"/>
          <w:w w:val="75"/>
          <w:sz w:val="18"/>
          <w:szCs w:val="18"/>
        </w:rPr>
        <w:t>B</w:t>
      </w:r>
      <w:r>
        <w:rPr>
          <w:color w:val="363435"/>
          <w:spacing w:val="1"/>
          <w:w w:val="94"/>
          <w:sz w:val="18"/>
          <w:szCs w:val="18"/>
        </w:rPr>
        <w:t>e</w:t>
      </w:r>
      <w:r>
        <w:rPr>
          <w:color w:val="363435"/>
          <w:spacing w:val="-1"/>
          <w:w w:val="94"/>
          <w:sz w:val="18"/>
          <w:szCs w:val="18"/>
        </w:rPr>
        <w:t>f</w:t>
      </w:r>
      <w:r>
        <w:rPr>
          <w:color w:val="363435"/>
          <w:spacing w:val="1"/>
          <w:w w:val="96"/>
          <w:sz w:val="18"/>
          <w:szCs w:val="18"/>
        </w:rPr>
        <w:t>o</w:t>
      </w:r>
      <w:r>
        <w:rPr>
          <w:color w:val="363435"/>
          <w:spacing w:val="-1"/>
          <w:w w:val="96"/>
          <w:sz w:val="18"/>
          <w:szCs w:val="18"/>
        </w:rPr>
        <w:t>r</w:t>
      </w:r>
      <w:r>
        <w:rPr>
          <w:color w:val="363435"/>
          <w:w w:val="103"/>
          <w:sz w:val="18"/>
          <w:szCs w:val="18"/>
        </w:rPr>
        <w:t>e</w:t>
      </w:r>
      <w:r>
        <w:rPr>
          <w:color w:val="363435"/>
          <w:spacing w:val="12"/>
          <w:w w:val="103"/>
          <w:sz w:val="18"/>
          <w:szCs w:val="18"/>
        </w:rPr>
        <w:t xml:space="preserve"> </w:t>
      </w:r>
      <w:r>
        <w:rPr>
          <w:color w:val="363435"/>
          <w:spacing w:val="1"/>
          <w:w w:val="94"/>
          <w:sz w:val="18"/>
          <w:szCs w:val="18"/>
        </w:rPr>
        <w:t>installin</w:t>
      </w:r>
      <w:r>
        <w:rPr>
          <w:color w:val="363435"/>
          <w:spacing w:val="-2"/>
          <w:w w:val="94"/>
          <w:sz w:val="18"/>
          <w:szCs w:val="18"/>
        </w:rPr>
        <w:t>g</w:t>
      </w:r>
      <w:r>
        <w:rPr>
          <w:color w:val="363435"/>
          <w:w w:val="94"/>
          <w:sz w:val="18"/>
          <w:szCs w:val="18"/>
        </w:rPr>
        <w:t>,</w:t>
      </w:r>
      <w:r>
        <w:rPr>
          <w:color w:val="363435"/>
          <w:spacing w:val="16"/>
          <w:w w:val="9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ope</w:t>
      </w:r>
      <w:r>
        <w:rPr>
          <w:color w:val="363435"/>
          <w:sz w:val="18"/>
          <w:szCs w:val="18"/>
        </w:rPr>
        <w:t>ra</w:t>
      </w:r>
      <w:r>
        <w:rPr>
          <w:color w:val="363435"/>
          <w:spacing w:val="1"/>
          <w:sz w:val="18"/>
          <w:szCs w:val="18"/>
        </w:rPr>
        <w:t>tin</w:t>
      </w:r>
      <w:r>
        <w:rPr>
          <w:color w:val="363435"/>
          <w:sz w:val="18"/>
          <w:szCs w:val="18"/>
        </w:rPr>
        <w:t>g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usin</w:t>
      </w:r>
      <w:r>
        <w:rPr>
          <w:color w:val="363435"/>
          <w:sz w:val="18"/>
          <w:szCs w:val="18"/>
        </w:rPr>
        <w:t xml:space="preserve">g </w:t>
      </w:r>
      <w:r>
        <w:rPr>
          <w:color w:val="363435"/>
          <w:spacing w:val="1"/>
          <w:w w:val="104"/>
          <w:sz w:val="18"/>
          <w:szCs w:val="18"/>
        </w:rPr>
        <w:t xml:space="preserve">the </w:t>
      </w:r>
      <w:r>
        <w:rPr>
          <w:color w:val="363435"/>
          <w:spacing w:val="1"/>
          <w:w w:val="97"/>
          <w:sz w:val="18"/>
          <w:szCs w:val="18"/>
        </w:rPr>
        <w:t>instrume</w:t>
      </w:r>
      <w:r>
        <w:rPr>
          <w:color w:val="363435"/>
          <w:w w:val="97"/>
          <w:sz w:val="18"/>
          <w:szCs w:val="18"/>
        </w:rPr>
        <w:t>n</w:t>
      </w:r>
      <w:r>
        <w:rPr>
          <w:color w:val="363435"/>
          <w:spacing w:val="1"/>
          <w:w w:val="97"/>
          <w:sz w:val="18"/>
          <w:szCs w:val="18"/>
        </w:rPr>
        <w:t>t</w:t>
      </w:r>
      <w:r>
        <w:rPr>
          <w:color w:val="363435"/>
          <w:spacing w:val="-1"/>
          <w:w w:val="97"/>
          <w:sz w:val="18"/>
          <w:szCs w:val="18"/>
        </w:rPr>
        <w:t>s</w:t>
      </w:r>
      <w:r>
        <w:rPr>
          <w:color w:val="363435"/>
          <w:w w:val="97"/>
          <w:sz w:val="18"/>
          <w:szCs w:val="18"/>
        </w:rPr>
        <w:t>,</w:t>
      </w:r>
      <w:r>
        <w:rPr>
          <w:color w:val="363435"/>
          <w:spacing w:val="17"/>
          <w:w w:val="97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ea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use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manual</w:t>
      </w:r>
      <w:r>
        <w:rPr>
          <w:color w:val="363435"/>
          <w:sz w:val="18"/>
          <w:szCs w:val="18"/>
        </w:rPr>
        <w:t xml:space="preserve">s </w:t>
      </w:r>
      <w:r>
        <w:rPr>
          <w:color w:val="363435"/>
          <w:spacing w:val="1"/>
          <w:sz w:val="18"/>
          <w:szCs w:val="18"/>
        </w:rPr>
        <w:t>lis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 xml:space="preserve">ed </w:t>
      </w:r>
      <w:r>
        <w:rPr>
          <w:color w:val="363435"/>
          <w:spacing w:val="1"/>
          <w:w w:val="96"/>
          <w:sz w:val="18"/>
          <w:szCs w:val="18"/>
        </w:rPr>
        <w:t>ab</w:t>
      </w:r>
      <w:r>
        <w:rPr>
          <w:color w:val="363435"/>
          <w:w w:val="96"/>
          <w:sz w:val="18"/>
          <w:szCs w:val="18"/>
        </w:rPr>
        <w:t>o</w:t>
      </w:r>
      <w:r>
        <w:rPr>
          <w:color w:val="363435"/>
          <w:spacing w:val="-1"/>
          <w:w w:val="96"/>
          <w:sz w:val="18"/>
          <w:szCs w:val="18"/>
        </w:rPr>
        <w:t>ve</w:t>
      </w:r>
      <w:r>
        <w:rPr>
          <w:color w:val="363435"/>
          <w:w w:val="96"/>
          <w:sz w:val="18"/>
          <w:szCs w:val="18"/>
        </w:rPr>
        <w:t>.</w:t>
      </w:r>
      <w:r>
        <w:rPr>
          <w:color w:val="363435"/>
          <w:spacing w:val="26"/>
          <w:w w:val="96"/>
          <w:sz w:val="18"/>
          <w:szCs w:val="18"/>
        </w:rPr>
        <w:t xml:space="preserve"> </w:t>
      </w:r>
      <w:r>
        <w:rPr>
          <w:color w:val="363435"/>
          <w:spacing w:val="2"/>
          <w:w w:val="68"/>
          <w:sz w:val="18"/>
          <w:szCs w:val="18"/>
        </w:rPr>
        <w:t>I</w:t>
      </w:r>
      <w:r>
        <w:rPr>
          <w:color w:val="363435"/>
          <w:w w:val="102"/>
          <w:sz w:val="18"/>
          <w:szCs w:val="18"/>
        </w:rPr>
        <w:t>n</w:t>
      </w:r>
      <w:r>
        <w:rPr>
          <w:color w:val="363435"/>
          <w:spacing w:val="20"/>
          <w:w w:val="102"/>
          <w:sz w:val="18"/>
          <w:szCs w:val="18"/>
        </w:rPr>
        <w:t xml:space="preserve"> </w:t>
      </w:r>
      <w:r>
        <w:rPr>
          <w:color w:val="363435"/>
          <w:spacing w:val="1"/>
          <w:w w:val="94"/>
          <w:sz w:val="18"/>
          <w:szCs w:val="18"/>
        </w:rPr>
        <w:t>pa</w:t>
      </w:r>
      <w:r>
        <w:rPr>
          <w:color w:val="363435"/>
          <w:spacing w:val="5"/>
          <w:w w:val="94"/>
          <w:sz w:val="18"/>
          <w:szCs w:val="18"/>
        </w:rPr>
        <w:t>r</w:t>
      </w:r>
      <w:r>
        <w:rPr>
          <w:color w:val="363435"/>
          <w:spacing w:val="1"/>
          <w:w w:val="94"/>
          <w:sz w:val="18"/>
          <w:szCs w:val="18"/>
        </w:rPr>
        <w:t>ticula</w:t>
      </w:r>
      <w:r>
        <w:rPr>
          <w:color w:val="363435"/>
          <w:spacing w:val="-8"/>
          <w:w w:val="94"/>
          <w:sz w:val="18"/>
          <w:szCs w:val="18"/>
        </w:rPr>
        <w:t>r</w:t>
      </w:r>
      <w:r>
        <w:rPr>
          <w:color w:val="363435"/>
          <w:w w:val="94"/>
          <w:sz w:val="18"/>
          <w:szCs w:val="18"/>
        </w:rPr>
        <w:t>,</w:t>
      </w:r>
      <w:r>
        <w:rPr>
          <w:color w:val="363435"/>
          <w:spacing w:val="28"/>
          <w:w w:val="9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pleas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obse</w:t>
      </w:r>
      <w:r>
        <w:rPr>
          <w:color w:val="363435"/>
          <w:spacing w:val="5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v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al</w:t>
      </w:r>
      <w:r>
        <w:rPr>
          <w:color w:val="363435"/>
          <w:sz w:val="18"/>
          <w:szCs w:val="18"/>
        </w:rPr>
        <w:t xml:space="preserve">l </w:t>
      </w:r>
      <w:r>
        <w:rPr>
          <w:color w:val="363435"/>
          <w:spacing w:val="1"/>
          <w:sz w:val="18"/>
          <w:szCs w:val="18"/>
        </w:rPr>
        <w:t>sa</w:t>
      </w:r>
      <w:r>
        <w:rPr>
          <w:color w:val="363435"/>
          <w:spacing w:val="-1"/>
          <w:sz w:val="18"/>
          <w:szCs w:val="18"/>
        </w:rPr>
        <w:t>f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3"/>
          <w:sz w:val="18"/>
          <w:szCs w:val="18"/>
        </w:rPr>
        <w:t>t</w:t>
      </w:r>
      <w:r>
        <w:rPr>
          <w:color w:val="363435"/>
          <w:sz w:val="18"/>
          <w:szCs w:val="18"/>
        </w:rPr>
        <w:t xml:space="preserve">y </w:t>
      </w:r>
      <w:r>
        <w:rPr>
          <w:color w:val="363435"/>
          <w:spacing w:val="1"/>
          <w:w w:val="96"/>
          <w:sz w:val="18"/>
          <w:szCs w:val="18"/>
        </w:rPr>
        <w:t>instru</w:t>
      </w:r>
      <w:r>
        <w:rPr>
          <w:color w:val="363435"/>
          <w:spacing w:val="3"/>
          <w:w w:val="96"/>
          <w:sz w:val="18"/>
          <w:szCs w:val="18"/>
        </w:rPr>
        <w:t>c</w:t>
      </w:r>
      <w:r>
        <w:rPr>
          <w:color w:val="363435"/>
          <w:spacing w:val="1"/>
          <w:w w:val="97"/>
          <w:sz w:val="18"/>
          <w:szCs w:val="18"/>
        </w:rPr>
        <w:t>tion</w:t>
      </w:r>
      <w:r>
        <w:rPr>
          <w:color w:val="363435"/>
          <w:spacing w:val="-1"/>
          <w:w w:val="97"/>
          <w:sz w:val="18"/>
          <w:szCs w:val="18"/>
        </w:rPr>
        <w:t>s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before="1" w:line="240" w:lineRule="exact"/>
        <w:rPr>
          <w:sz w:val="24"/>
          <w:szCs w:val="24"/>
        </w:rPr>
      </w:pPr>
    </w:p>
    <w:p w:rsidR="00026644" w:rsidRDefault="007746AF">
      <w:pPr>
        <w:spacing w:line="278" w:lineRule="auto"/>
        <w:ind w:right="4276"/>
        <w:jc w:val="both"/>
        <w:rPr>
          <w:sz w:val="18"/>
          <w:szCs w:val="18"/>
        </w:rPr>
        <w:sectPr w:rsidR="00026644">
          <w:type w:val="continuous"/>
          <w:pgSz w:w="11920" w:h="8400" w:orient="landscape"/>
          <w:pgMar w:top="720" w:right="0" w:bottom="280" w:left="0" w:header="720" w:footer="720" w:gutter="0"/>
          <w:cols w:num="2" w:space="720" w:equalWidth="0">
            <w:col w:w="3970" w:space="339"/>
            <w:col w:w="7611"/>
          </w:cols>
        </w:sectPr>
      </w:pPr>
      <w:r>
        <w:rPr>
          <w:color w:val="363435"/>
          <w:spacing w:val="-9"/>
          <w:w w:val="84"/>
          <w:sz w:val="18"/>
          <w:szCs w:val="18"/>
        </w:rPr>
        <w:t>T</w:t>
      </w:r>
      <w:r>
        <w:rPr>
          <w:color w:val="363435"/>
          <w:w w:val="84"/>
          <w:sz w:val="18"/>
          <w:szCs w:val="18"/>
        </w:rPr>
        <w:t>o</w:t>
      </w:r>
      <w:r>
        <w:rPr>
          <w:color w:val="363435"/>
          <w:spacing w:val="34"/>
          <w:w w:val="8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mai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tai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uni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i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it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ori</w:t>
      </w:r>
      <w:r>
        <w:rPr>
          <w:color w:val="363435"/>
          <w:sz w:val="18"/>
          <w:szCs w:val="18"/>
        </w:rPr>
        <w:t>g</w:t>
      </w:r>
      <w:r>
        <w:rPr>
          <w:color w:val="363435"/>
          <w:spacing w:val="1"/>
          <w:sz w:val="18"/>
          <w:szCs w:val="18"/>
        </w:rPr>
        <w:t>ina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ondition 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ensu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sa</w:t>
      </w:r>
      <w:r>
        <w:rPr>
          <w:color w:val="363435"/>
          <w:spacing w:val="-1"/>
          <w:sz w:val="18"/>
          <w:szCs w:val="18"/>
        </w:rPr>
        <w:t>f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 xml:space="preserve"> ope</w:t>
      </w:r>
      <w:r>
        <w:rPr>
          <w:color w:val="363435"/>
          <w:sz w:val="18"/>
          <w:szCs w:val="18"/>
        </w:rPr>
        <w:t>ra</w:t>
      </w:r>
      <w:r>
        <w:rPr>
          <w:color w:val="363435"/>
          <w:spacing w:val="1"/>
          <w:sz w:val="18"/>
          <w:szCs w:val="18"/>
        </w:rPr>
        <w:t>tion</w:t>
      </w:r>
      <w:r>
        <w:rPr>
          <w:color w:val="363435"/>
          <w:sz w:val="18"/>
          <w:szCs w:val="18"/>
        </w:rPr>
        <w:t xml:space="preserve">,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use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 xml:space="preserve">must </w:t>
      </w:r>
      <w:r>
        <w:rPr>
          <w:color w:val="363435"/>
          <w:spacing w:val="-1"/>
          <w:w w:val="91"/>
          <w:sz w:val="18"/>
          <w:szCs w:val="18"/>
        </w:rPr>
        <w:t>f</w:t>
      </w:r>
      <w:r>
        <w:rPr>
          <w:color w:val="363435"/>
          <w:spacing w:val="1"/>
          <w:w w:val="91"/>
          <w:sz w:val="18"/>
          <w:szCs w:val="18"/>
        </w:rPr>
        <w:t>oll</w:t>
      </w:r>
      <w:r>
        <w:rPr>
          <w:color w:val="363435"/>
          <w:w w:val="91"/>
          <w:sz w:val="18"/>
          <w:szCs w:val="18"/>
        </w:rPr>
        <w:t>ow</w:t>
      </w:r>
      <w:r>
        <w:rPr>
          <w:color w:val="363435"/>
          <w:spacing w:val="-3"/>
          <w:w w:val="9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1"/>
          <w:w w:val="96"/>
          <w:sz w:val="18"/>
          <w:szCs w:val="18"/>
        </w:rPr>
        <w:t>instru</w:t>
      </w:r>
      <w:r>
        <w:rPr>
          <w:color w:val="363435"/>
          <w:spacing w:val="3"/>
          <w:w w:val="96"/>
          <w:sz w:val="18"/>
          <w:szCs w:val="18"/>
        </w:rPr>
        <w:t>c</w:t>
      </w:r>
      <w:r>
        <w:rPr>
          <w:color w:val="363435"/>
          <w:spacing w:val="1"/>
          <w:w w:val="96"/>
          <w:sz w:val="18"/>
          <w:szCs w:val="18"/>
        </w:rPr>
        <w:t>tion</w:t>
      </w:r>
      <w:r>
        <w:rPr>
          <w:color w:val="363435"/>
          <w:w w:val="96"/>
          <w:sz w:val="18"/>
          <w:szCs w:val="18"/>
        </w:rPr>
        <w:t>s</w:t>
      </w:r>
      <w:r>
        <w:rPr>
          <w:color w:val="363435"/>
          <w:spacing w:val="-2"/>
          <w:w w:val="9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w</w:t>
      </w:r>
      <w:r>
        <w:rPr>
          <w:color w:val="363435"/>
          <w:spacing w:val="1"/>
          <w:w w:val="96"/>
          <w:sz w:val="18"/>
          <w:szCs w:val="18"/>
        </w:rPr>
        <w:t>arning</w:t>
      </w:r>
      <w:r>
        <w:rPr>
          <w:color w:val="363435"/>
          <w:w w:val="96"/>
          <w:sz w:val="18"/>
          <w:szCs w:val="18"/>
        </w:rPr>
        <w:t>s</w:t>
      </w:r>
      <w:r>
        <w:rPr>
          <w:color w:val="363435"/>
          <w:spacing w:val="-3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tained i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-1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thes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use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14"/>
          <w:sz w:val="18"/>
          <w:szCs w:val="18"/>
        </w:rPr>
        <w:t xml:space="preserve"> </w:t>
      </w:r>
      <w:r>
        <w:rPr>
          <w:color w:val="363435"/>
          <w:spacing w:val="1"/>
          <w:w w:val="98"/>
          <w:sz w:val="18"/>
          <w:szCs w:val="18"/>
        </w:rPr>
        <w:t>manual</w:t>
      </w:r>
      <w:r>
        <w:rPr>
          <w:color w:val="363435"/>
          <w:spacing w:val="-1"/>
          <w:w w:val="98"/>
          <w:sz w:val="18"/>
          <w:szCs w:val="18"/>
        </w:rPr>
        <w:t>s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before="7" w:line="200" w:lineRule="exact"/>
        <w:sectPr w:rsidR="00026644">
          <w:headerReference w:type="default" r:id="rId15"/>
          <w:pgSz w:w="11920" w:h="8400" w:orient="landscape"/>
          <w:pgMar w:top="1040" w:right="0" w:bottom="0" w:left="0" w:header="727" w:footer="173" w:gutter="0"/>
          <w:cols w:space="720"/>
        </w:sectPr>
      </w:pPr>
    </w:p>
    <w:p w:rsidR="00026644" w:rsidRDefault="007746AF">
      <w:pPr>
        <w:spacing w:before="32"/>
        <w:ind w:left="680"/>
        <w:rPr>
          <w:sz w:val="18"/>
          <w:szCs w:val="18"/>
        </w:rPr>
      </w:pPr>
      <w:r>
        <w:rPr>
          <w:b/>
          <w:color w:val="686F79"/>
          <w:spacing w:val="-5"/>
          <w:w w:val="92"/>
          <w:sz w:val="18"/>
          <w:szCs w:val="18"/>
        </w:rPr>
        <w:lastRenderedPageBreak/>
        <w:t>W</w:t>
      </w:r>
      <w:r>
        <w:rPr>
          <w:b/>
          <w:color w:val="686F79"/>
          <w:spacing w:val="1"/>
          <w:w w:val="92"/>
          <w:sz w:val="18"/>
          <w:szCs w:val="18"/>
        </w:rPr>
        <w:t>arnin</w:t>
      </w:r>
      <w:r>
        <w:rPr>
          <w:b/>
          <w:color w:val="686F79"/>
          <w:w w:val="92"/>
          <w:sz w:val="18"/>
          <w:szCs w:val="18"/>
        </w:rPr>
        <w:t>g</w:t>
      </w:r>
      <w:r>
        <w:rPr>
          <w:b/>
          <w:color w:val="686F79"/>
          <w:spacing w:val="-3"/>
          <w:w w:val="92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o</w:t>
      </w:r>
      <w:r>
        <w:rPr>
          <w:b/>
          <w:color w:val="686F79"/>
          <w:sz w:val="18"/>
          <w:szCs w:val="18"/>
        </w:rPr>
        <w:t>f</w:t>
      </w:r>
      <w:r>
        <w:rPr>
          <w:b/>
          <w:color w:val="686F79"/>
          <w:spacing w:val="-4"/>
          <w:sz w:val="18"/>
          <w:szCs w:val="18"/>
        </w:rPr>
        <w:t xml:space="preserve"> </w:t>
      </w:r>
      <w:r>
        <w:rPr>
          <w:b/>
          <w:color w:val="686F79"/>
          <w:sz w:val="18"/>
          <w:szCs w:val="18"/>
        </w:rPr>
        <w:t>a</w:t>
      </w:r>
      <w:r>
        <w:rPr>
          <w:b/>
          <w:color w:val="686F79"/>
          <w:spacing w:val="-10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danger</w:t>
      </w:r>
    </w:p>
    <w:p w:rsidR="00026644" w:rsidRDefault="00AF39C9">
      <w:pPr>
        <w:spacing w:before="33" w:line="278" w:lineRule="auto"/>
        <w:ind w:left="1163" w:right="-31"/>
        <w:rPr>
          <w:sz w:val="18"/>
          <w:szCs w:val="18"/>
        </w:rPr>
      </w:pPr>
      <w:r>
        <w:pict>
          <v:group id="_x0000_s3921" style="position:absolute;left:0;text-align:left;margin-left:34pt;margin-top:4.95pt;width:19.8pt;height:17.1pt;z-index:-6962;mso-position-horizontal-relative:page" coordorigin="680,99" coordsize="396,342">
            <v:shape id="_x0000_s3925" style="position:absolute;left:680;top:99;width:396;height:342" coordorigin="680,99" coordsize="396,342" path="m1025,400r-293,l708,441r357,l1076,435r,-20l1075,410r-4,-7l896,111r-4,-8l886,99r-8,l878,151r147,249xe" fillcolor="#8b929a" stroked="f">
              <v:path arrowok="t"/>
            </v:shape>
            <v:shape id="_x0000_s3924" style="position:absolute;left:680;top:99;width:396;height:342" coordorigin="680,99" coordsize="396,342" path="m691,441r17,l732,400,878,151r,-52l871,99r-6,4l860,111,686,403r-4,7l680,415r,20l691,441xe" fillcolor="#8b929a" stroked="f">
              <v:path arrowok="t"/>
            </v:shape>
            <v:shape id="_x0000_s3923" style="position:absolute;left:680;top:99;width:396;height:342" coordorigin="680,99" coordsize="396,342" path="m869,325r18,l893,317r1,-9l902,231r1,-13l891,205r-26,l854,218r1,13l863,308r1,9l869,325xe" fillcolor="#8b929a" stroked="f">
              <v:path arrowok="t"/>
            </v:shape>
            <v:shape id="_x0000_s3922" style="position:absolute;left:680;top:99;width:396;height:342" coordorigin="680,99" coordsize="396,342" path="m902,366r,-13l891,343r-26,l855,353r,26l865,390r26,l902,379r,-13xe" fillcolor="#8b929a" stroked="f">
              <v:path arrowok="t"/>
            </v:shape>
            <w10:wrap anchorx="page"/>
          </v:group>
        </w:pict>
      </w:r>
      <w:r>
        <w:pict>
          <v:group id="_x0000_s3914" style="position:absolute;left:0;text-align:left;margin-left:214.95pt;margin-top:4.45pt;width:20.8pt;height:18.1pt;z-index:-6960;mso-position-horizontal-relative:page" coordorigin="4299,89" coordsize="416,362">
            <v:shape id="_x0000_s3920" style="position:absolute;left:4457;top:240;width:29;height:123" coordorigin="4457,240" coordsize="29,123" path="m4457,280r1,7l4460,294r2,5l4465,305r1,4l4468,314r2,4l4470,323r,13l4469,344r-7,10l4474,363r9,-12l4486,338r,-10l4486,322r-1,-7l4483,309r-2,-5l4479,299r-2,-5l4475,289r-1,-5l4473,279r,-9l4473,265r2,-4l4476,257r5,-7l4468,240r-4,5l4461,251r-1,5l4458,262r-1,7l4457,274r,6xe" fillcolor="#8b929a" stroked="f">
              <v:path arrowok="t"/>
            </v:shape>
            <v:shape id="_x0000_s3919" style="position:absolute;left:4489;top:240;width:29;height:123" coordorigin="4489,240" coordsize="29,123" path="m4506,284r-1,-5l4505,270r1,-5l4507,261r2,-4l4513,250r-12,-10l4497,245r-3,6l4492,256r-2,6l4489,269r,5l4490,280r1,7l4493,294r2,5l4497,305r2,4l4501,314r1,4l4503,323r,13l4501,344r-7,10l4507,363r9,-12l4519,338r,-10l4519,322r-1,-7l4516,309r-2,-5l4512,299r-2,-5l4508,289r-2,-5xe" fillcolor="#8b929a" stroked="f">
              <v:path arrowok="t"/>
            </v:shape>
            <v:shape id="_x0000_s3918" style="position:absolute;left:4522;top:240;width:29;height:123" coordorigin="4522,240" coordsize="29,123" path="m4522,280r1,7l4526,294r1,5l4530,305r2,4l4534,314r1,4l4535,323r1,13l4534,344r-7,10l4540,363r9,-12l4551,338r,-10l4551,322r-1,-7l4548,309r-1,-5l4544,299r-2,-5l4540,289r-1,-5l4538,279r,-9l4539,265r1,-4l4541,257r5,-7l4533,240r-4,5l4527,251r-2,5l4523,262r-1,7l4522,274r,6xe" fillcolor="#8b929a" stroked="f">
              <v:path arrowok="t"/>
            </v:shape>
            <v:shape id="_x0000_s3917" style="position:absolute;left:4434;top:381;width:142;height:0" coordorigin="4434,381" coordsize="142,0" path="m4434,381r141,e" filled="f" strokecolor="#8b929a" strokeweight=".29881mm">
              <v:path arrowok="t"/>
            </v:shape>
            <v:shape id="_x0000_s3916" style="position:absolute;left:4309;top:99;width:396;height:342" coordorigin="4309,99" coordsize="396,342" path="m4653,400r-293,l4337,441r356,l4705,435r,-20l4703,410r-4,-7l4525,111r-5,-8l4514,99r-7,l4507,151r146,249xe" fillcolor="#8b929a" stroked="f">
              <v:path arrowok="t"/>
            </v:shape>
            <v:shape id="_x0000_s3915" style="position:absolute;left:4309;top:99;width:396;height:342" coordorigin="4309,99" coordsize="396,342" path="m4320,441r17,l4360,400,4507,151r,-52l4499,99r-6,4l4489,111,4314,403r-4,7l4309,415r,20l4320,441xe" fillcolor="#8b929a" stroked="f">
              <v:path arrowok="t"/>
            </v:shape>
            <w10:wrap anchorx="page"/>
          </v:group>
        </w:pict>
      </w:r>
      <w:r w:rsidR="007746AF">
        <w:rPr>
          <w:color w:val="363435"/>
          <w:spacing w:val="-1"/>
          <w:w w:val="86"/>
          <w:sz w:val="18"/>
          <w:szCs w:val="18"/>
        </w:rPr>
        <w:t>T</w:t>
      </w:r>
      <w:r w:rsidR="007746AF">
        <w:rPr>
          <w:color w:val="363435"/>
          <w:spacing w:val="1"/>
          <w:w w:val="86"/>
          <w:sz w:val="18"/>
          <w:szCs w:val="18"/>
        </w:rPr>
        <w:t>hi</w:t>
      </w:r>
      <w:r w:rsidR="007746AF">
        <w:rPr>
          <w:color w:val="363435"/>
          <w:w w:val="86"/>
          <w:sz w:val="18"/>
          <w:szCs w:val="18"/>
        </w:rPr>
        <w:t xml:space="preserve">s     </w:t>
      </w:r>
      <w:r w:rsidR="007746AF">
        <w:rPr>
          <w:color w:val="363435"/>
          <w:spacing w:val="5"/>
          <w:w w:val="86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symbo</w:t>
      </w:r>
      <w:r w:rsidR="007746AF">
        <w:rPr>
          <w:color w:val="363435"/>
          <w:sz w:val="18"/>
          <w:szCs w:val="18"/>
        </w:rPr>
        <w:t xml:space="preserve">l   </w:t>
      </w:r>
      <w:r w:rsidR="007746AF">
        <w:rPr>
          <w:color w:val="363435"/>
          <w:spacing w:val="29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indic</w:t>
      </w:r>
      <w:r w:rsidR="007746AF">
        <w:rPr>
          <w:color w:val="363435"/>
          <w:sz w:val="18"/>
          <w:szCs w:val="18"/>
        </w:rPr>
        <w:t>at</w:t>
      </w:r>
      <w:r w:rsidR="007746AF">
        <w:rPr>
          <w:color w:val="363435"/>
          <w:spacing w:val="1"/>
          <w:sz w:val="18"/>
          <w:szCs w:val="18"/>
        </w:rPr>
        <w:t>e</w:t>
      </w:r>
      <w:r w:rsidR="007746AF">
        <w:rPr>
          <w:color w:val="363435"/>
          <w:sz w:val="18"/>
          <w:szCs w:val="18"/>
        </w:rPr>
        <w:t xml:space="preserve">s   </w:t>
      </w:r>
      <w:r w:rsidR="007746AF">
        <w:rPr>
          <w:color w:val="363435"/>
          <w:spacing w:val="34"/>
          <w:sz w:val="18"/>
          <w:szCs w:val="18"/>
        </w:rPr>
        <w:t xml:space="preserve"> </w:t>
      </w:r>
      <w:r w:rsidR="007746AF">
        <w:rPr>
          <w:color w:val="363435"/>
          <w:spacing w:val="1"/>
          <w:w w:val="93"/>
          <w:sz w:val="18"/>
          <w:szCs w:val="18"/>
        </w:rPr>
        <w:t xml:space="preserve">especially </w:t>
      </w:r>
      <w:r w:rsidR="007746AF">
        <w:rPr>
          <w:color w:val="363435"/>
          <w:spacing w:val="1"/>
          <w:w w:val="96"/>
          <w:sz w:val="18"/>
          <w:szCs w:val="18"/>
        </w:rPr>
        <w:t>impo</w:t>
      </w:r>
      <w:r w:rsidR="007746AF">
        <w:rPr>
          <w:color w:val="363435"/>
          <w:spacing w:val="5"/>
          <w:w w:val="96"/>
          <w:sz w:val="18"/>
          <w:szCs w:val="18"/>
        </w:rPr>
        <w:t>r</w:t>
      </w:r>
      <w:r w:rsidR="007746AF">
        <w:rPr>
          <w:color w:val="363435"/>
          <w:spacing w:val="1"/>
          <w:w w:val="96"/>
          <w:sz w:val="18"/>
          <w:szCs w:val="18"/>
        </w:rPr>
        <w:t>ta</w:t>
      </w:r>
      <w:r w:rsidR="007746AF">
        <w:rPr>
          <w:color w:val="363435"/>
          <w:w w:val="96"/>
          <w:sz w:val="18"/>
          <w:szCs w:val="18"/>
        </w:rPr>
        <w:t>nt</w:t>
      </w:r>
      <w:r w:rsidR="007746AF">
        <w:rPr>
          <w:color w:val="363435"/>
          <w:spacing w:val="7"/>
          <w:w w:val="96"/>
          <w:sz w:val="18"/>
          <w:szCs w:val="18"/>
        </w:rPr>
        <w:t xml:space="preserve"> </w:t>
      </w:r>
      <w:r w:rsidR="007746AF">
        <w:rPr>
          <w:color w:val="363435"/>
          <w:spacing w:val="1"/>
          <w:w w:val="96"/>
          <w:sz w:val="18"/>
          <w:szCs w:val="18"/>
        </w:rPr>
        <w:t>in</w:t>
      </w:r>
      <w:r w:rsidR="007746AF">
        <w:rPr>
          <w:color w:val="363435"/>
          <w:spacing w:val="-1"/>
          <w:w w:val="96"/>
          <w:sz w:val="18"/>
          <w:szCs w:val="18"/>
        </w:rPr>
        <w:t>f</w:t>
      </w:r>
      <w:r w:rsidR="007746AF">
        <w:rPr>
          <w:color w:val="363435"/>
          <w:spacing w:val="1"/>
          <w:w w:val="96"/>
          <w:sz w:val="18"/>
          <w:szCs w:val="18"/>
        </w:rPr>
        <w:t>orm</w:t>
      </w:r>
      <w:r w:rsidR="007746AF">
        <w:rPr>
          <w:color w:val="363435"/>
          <w:w w:val="96"/>
          <w:sz w:val="18"/>
          <w:szCs w:val="18"/>
        </w:rPr>
        <w:t>a</w:t>
      </w:r>
      <w:r w:rsidR="007746AF">
        <w:rPr>
          <w:color w:val="363435"/>
          <w:spacing w:val="1"/>
          <w:w w:val="96"/>
          <w:sz w:val="18"/>
          <w:szCs w:val="18"/>
        </w:rPr>
        <w:t>tio</w:t>
      </w:r>
      <w:r w:rsidR="007746AF">
        <w:rPr>
          <w:color w:val="363435"/>
          <w:w w:val="96"/>
          <w:sz w:val="18"/>
          <w:szCs w:val="18"/>
        </w:rPr>
        <w:t>n</w:t>
      </w:r>
      <w:r w:rsidR="007746AF">
        <w:rPr>
          <w:color w:val="363435"/>
          <w:spacing w:val="-15"/>
          <w:w w:val="96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th</w:t>
      </w:r>
      <w:r w:rsidR="007746AF">
        <w:rPr>
          <w:color w:val="363435"/>
          <w:sz w:val="18"/>
          <w:szCs w:val="18"/>
        </w:rPr>
        <w:t>at</w:t>
      </w:r>
      <w:r w:rsidR="007746AF">
        <w:rPr>
          <w:color w:val="363435"/>
          <w:spacing w:val="-6"/>
          <w:sz w:val="18"/>
          <w:szCs w:val="18"/>
        </w:rPr>
        <w:t xml:space="preserve"> </w:t>
      </w:r>
      <w:r w:rsidR="007746AF">
        <w:rPr>
          <w:color w:val="363435"/>
          <w:spacing w:val="1"/>
          <w:w w:val="87"/>
          <w:sz w:val="18"/>
          <w:szCs w:val="18"/>
        </w:rPr>
        <w:t>i</w:t>
      </w:r>
      <w:r w:rsidR="007746AF">
        <w:rPr>
          <w:color w:val="363435"/>
          <w:w w:val="87"/>
          <w:sz w:val="18"/>
          <w:szCs w:val="18"/>
        </w:rPr>
        <w:t>s</w:t>
      </w:r>
      <w:r w:rsidR="007746AF">
        <w:rPr>
          <w:color w:val="363435"/>
          <w:spacing w:val="-12"/>
          <w:w w:val="87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mand</w:t>
      </w:r>
      <w:r w:rsidR="007746AF">
        <w:rPr>
          <w:color w:val="363435"/>
          <w:sz w:val="18"/>
          <w:szCs w:val="18"/>
        </w:rPr>
        <w:t>at</w:t>
      </w:r>
      <w:r w:rsidR="007746AF">
        <w:rPr>
          <w:color w:val="363435"/>
          <w:spacing w:val="1"/>
          <w:sz w:val="18"/>
          <w:szCs w:val="18"/>
        </w:rPr>
        <w:t>o</w:t>
      </w:r>
      <w:r w:rsidR="007746AF">
        <w:rPr>
          <w:color w:val="363435"/>
          <w:spacing w:val="5"/>
          <w:sz w:val="18"/>
          <w:szCs w:val="18"/>
        </w:rPr>
        <w:t>r</w:t>
      </w:r>
      <w:r w:rsidR="007746AF">
        <w:rPr>
          <w:color w:val="363435"/>
          <w:sz w:val="18"/>
          <w:szCs w:val="18"/>
        </w:rPr>
        <w:t>y</w:t>
      </w:r>
    </w:p>
    <w:p w:rsidR="00026644" w:rsidRDefault="007746AF">
      <w:pPr>
        <w:spacing w:before="1"/>
        <w:ind w:left="680"/>
        <w:rPr>
          <w:sz w:val="18"/>
          <w:szCs w:val="18"/>
        </w:rPr>
      </w:pPr>
      <w:proofErr w:type="gramStart"/>
      <w:r>
        <w:rPr>
          <w:color w:val="363435"/>
          <w:sz w:val="18"/>
          <w:szCs w:val="18"/>
        </w:rPr>
        <w:t>to</w:t>
      </w:r>
      <w:proofErr w:type="gramEnd"/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ea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1"/>
          <w:w w:val="99"/>
          <w:sz w:val="18"/>
          <w:szCs w:val="18"/>
        </w:rPr>
        <w:t>obse</w:t>
      </w:r>
      <w:r>
        <w:rPr>
          <w:color w:val="363435"/>
          <w:spacing w:val="5"/>
          <w:w w:val="99"/>
          <w:sz w:val="18"/>
          <w:szCs w:val="18"/>
        </w:rPr>
        <w:t>r</w:t>
      </w:r>
      <w:r>
        <w:rPr>
          <w:color w:val="363435"/>
          <w:spacing w:val="-1"/>
          <w:w w:val="88"/>
          <w:sz w:val="18"/>
          <w:szCs w:val="18"/>
        </w:rPr>
        <w:t>v</w:t>
      </w:r>
      <w:r>
        <w:rPr>
          <w:color w:val="363435"/>
          <w:spacing w:val="-1"/>
          <w:w w:val="103"/>
          <w:sz w:val="18"/>
          <w:szCs w:val="18"/>
        </w:rPr>
        <w:t>e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before="3" w:line="100" w:lineRule="exact"/>
        <w:rPr>
          <w:sz w:val="11"/>
          <w:szCs w:val="11"/>
        </w:rPr>
      </w:pPr>
    </w:p>
    <w:p w:rsidR="00026644" w:rsidRDefault="00026644">
      <w:pPr>
        <w:spacing w:line="200" w:lineRule="exact"/>
      </w:pPr>
    </w:p>
    <w:p w:rsidR="00026644" w:rsidRDefault="007746AF">
      <w:pPr>
        <w:ind w:left="680"/>
        <w:rPr>
          <w:sz w:val="18"/>
          <w:szCs w:val="18"/>
        </w:rPr>
      </w:pPr>
      <w:r>
        <w:rPr>
          <w:color w:val="363435"/>
          <w:spacing w:val="-6"/>
          <w:w w:val="91"/>
          <w:sz w:val="18"/>
          <w:szCs w:val="18"/>
        </w:rPr>
        <w:t>F</w:t>
      </w:r>
      <w:r>
        <w:rPr>
          <w:color w:val="363435"/>
          <w:spacing w:val="1"/>
          <w:w w:val="91"/>
          <w:sz w:val="18"/>
          <w:szCs w:val="18"/>
        </w:rPr>
        <w:t>ailu</w:t>
      </w:r>
      <w:r>
        <w:rPr>
          <w:color w:val="363435"/>
          <w:spacing w:val="-1"/>
          <w:w w:val="91"/>
          <w:sz w:val="18"/>
          <w:szCs w:val="18"/>
        </w:rPr>
        <w:t>r</w:t>
      </w:r>
      <w:r>
        <w:rPr>
          <w:color w:val="363435"/>
          <w:w w:val="91"/>
          <w:sz w:val="18"/>
          <w:szCs w:val="18"/>
        </w:rPr>
        <w:t>e</w:t>
      </w:r>
      <w:r>
        <w:rPr>
          <w:color w:val="363435"/>
          <w:spacing w:val="-3"/>
          <w:w w:val="9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>c</w:t>
      </w:r>
      <w:r>
        <w:rPr>
          <w:color w:val="363435"/>
          <w:spacing w:val="1"/>
          <w:w w:val="94"/>
          <w:sz w:val="18"/>
          <w:szCs w:val="18"/>
        </w:rPr>
        <w:t>ompl</w:t>
      </w:r>
      <w:r>
        <w:rPr>
          <w:color w:val="363435"/>
          <w:w w:val="94"/>
          <w:sz w:val="18"/>
          <w:szCs w:val="18"/>
        </w:rPr>
        <w:t>y</w:t>
      </w:r>
      <w:r>
        <w:rPr>
          <w:color w:val="363435"/>
          <w:spacing w:val="-3"/>
          <w:w w:val="9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ca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caus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1"/>
          <w:w w:val="81"/>
          <w:sz w:val="18"/>
          <w:szCs w:val="18"/>
        </w:rPr>
        <w:t>f</w:t>
      </w:r>
      <w:r>
        <w:rPr>
          <w:color w:val="363435"/>
          <w:spacing w:val="1"/>
          <w:w w:val="92"/>
          <w:sz w:val="18"/>
          <w:szCs w:val="18"/>
        </w:rPr>
        <w:t>oll</w:t>
      </w:r>
      <w:r>
        <w:rPr>
          <w:color w:val="363435"/>
          <w:w w:val="92"/>
          <w:sz w:val="18"/>
          <w:szCs w:val="18"/>
        </w:rPr>
        <w:t>o</w:t>
      </w:r>
      <w:r>
        <w:rPr>
          <w:color w:val="363435"/>
          <w:spacing w:val="1"/>
          <w:w w:val="93"/>
          <w:sz w:val="18"/>
          <w:szCs w:val="18"/>
        </w:rPr>
        <w:t>wing:</w:t>
      </w:r>
    </w:p>
    <w:p w:rsidR="00026644" w:rsidRDefault="007746AF">
      <w:pPr>
        <w:spacing w:before="33"/>
        <w:ind w:left="680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5"/>
          <w:sz w:val="12"/>
          <w:szCs w:val="12"/>
        </w:rPr>
        <w:t xml:space="preserve"> </w:t>
      </w:r>
      <w:r>
        <w:rPr>
          <w:color w:val="363435"/>
          <w:spacing w:val="1"/>
          <w:w w:val="92"/>
          <w:sz w:val="18"/>
          <w:szCs w:val="18"/>
        </w:rPr>
        <w:t>Haza</w:t>
      </w:r>
      <w:r>
        <w:rPr>
          <w:color w:val="363435"/>
          <w:spacing w:val="-1"/>
          <w:w w:val="92"/>
          <w:sz w:val="18"/>
          <w:szCs w:val="18"/>
        </w:rPr>
        <w:t>r</w:t>
      </w:r>
      <w:r>
        <w:rPr>
          <w:color w:val="363435"/>
          <w:spacing w:val="1"/>
          <w:w w:val="92"/>
          <w:sz w:val="18"/>
          <w:szCs w:val="18"/>
        </w:rPr>
        <w:t>d</w:t>
      </w:r>
      <w:r>
        <w:rPr>
          <w:color w:val="363435"/>
          <w:w w:val="92"/>
          <w:sz w:val="18"/>
          <w:szCs w:val="18"/>
        </w:rPr>
        <w:t>s</w:t>
      </w:r>
      <w:r>
        <w:rPr>
          <w:color w:val="363435"/>
          <w:spacing w:val="1"/>
          <w:w w:val="9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personnel</w:t>
      </w:r>
    </w:p>
    <w:p w:rsidR="00026644" w:rsidRDefault="00026644">
      <w:pPr>
        <w:spacing w:before="8" w:line="100" w:lineRule="exact"/>
        <w:rPr>
          <w:sz w:val="11"/>
          <w:szCs w:val="11"/>
        </w:rPr>
      </w:pPr>
    </w:p>
    <w:p w:rsidR="00026644" w:rsidRDefault="007746AF">
      <w:pPr>
        <w:spacing w:line="278" w:lineRule="auto"/>
        <w:ind w:left="964" w:right="-31" w:hanging="283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5"/>
          <w:sz w:val="12"/>
          <w:szCs w:val="12"/>
        </w:rPr>
        <w:t xml:space="preserve"> </w:t>
      </w:r>
      <w:r>
        <w:rPr>
          <w:color w:val="363435"/>
          <w:spacing w:val="-4"/>
          <w:w w:val="94"/>
          <w:sz w:val="18"/>
          <w:szCs w:val="18"/>
        </w:rPr>
        <w:t>F</w:t>
      </w:r>
      <w:r>
        <w:rPr>
          <w:color w:val="363435"/>
          <w:spacing w:val="1"/>
          <w:w w:val="94"/>
          <w:sz w:val="18"/>
          <w:szCs w:val="18"/>
        </w:rPr>
        <w:t>un</w:t>
      </w:r>
      <w:r>
        <w:rPr>
          <w:color w:val="363435"/>
          <w:spacing w:val="3"/>
          <w:w w:val="94"/>
          <w:sz w:val="18"/>
          <w:szCs w:val="18"/>
        </w:rPr>
        <w:t>c</w:t>
      </w:r>
      <w:r>
        <w:rPr>
          <w:color w:val="363435"/>
          <w:spacing w:val="1"/>
          <w:w w:val="94"/>
          <w:sz w:val="18"/>
          <w:szCs w:val="18"/>
        </w:rPr>
        <w:t>tiona</w:t>
      </w:r>
      <w:r>
        <w:rPr>
          <w:color w:val="363435"/>
          <w:w w:val="94"/>
          <w:sz w:val="18"/>
          <w:szCs w:val="18"/>
        </w:rPr>
        <w:t xml:space="preserve">l   </w:t>
      </w:r>
      <w:r>
        <w:rPr>
          <w:color w:val="363435"/>
          <w:spacing w:val="23"/>
          <w:w w:val="9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disturban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 xml:space="preserve">s  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 xml:space="preserve">r  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1"/>
          <w:w w:val="101"/>
          <w:sz w:val="18"/>
          <w:szCs w:val="18"/>
        </w:rPr>
        <w:t xml:space="preserve">damaged </w:t>
      </w:r>
      <w:r>
        <w:rPr>
          <w:color w:val="363435"/>
          <w:spacing w:val="1"/>
          <w:sz w:val="18"/>
          <w:szCs w:val="18"/>
        </w:rPr>
        <w:t>instrume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ts</w:t>
      </w:r>
    </w:p>
    <w:p w:rsidR="00026644" w:rsidRDefault="00026644">
      <w:pPr>
        <w:spacing w:before="6" w:line="120" w:lineRule="exact"/>
        <w:rPr>
          <w:sz w:val="12"/>
          <w:szCs w:val="12"/>
        </w:rPr>
      </w:pPr>
    </w:p>
    <w:p w:rsidR="00026644" w:rsidRDefault="00026644">
      <w:pPr>
        <w:spacing w:line="200" w:lineRule="exact"/>
      </w:pPr>
    </w:p>
    <w:p w:rsidR="00026644" w:rsidRDefault="007746AF">
      <w:pPr>
        <w:ind w:left="680"/>
        <w:rPr>
          <w:sz w:val="18"/>
          <w:szCs w:val="18"/>
        </w:rPr>
      </w:pPr>
      <w:r>
        <w:rPr>
          <w:b/>
          <w:color w:val="686F79"/>
          <w:spacing w:val="-5"/>
          <w:w w:val="92"/>
          <w:sz w:val="18"/>
          <w:szCs w:val="18"/>
        </w:rPr>
        <w:t>W</w:t>
      </w:r>
      <w:r>
        <w:rPr>
          <w:b/>
          <w:color w:val="686F79"/>
          <w:spacing w:val="1"/>
          <w:w w:val="92"/>
          <w:sz w:val="18"/>
          <w:szCs w:val="18"/>
        </w:rPr>
        <w:t>arnin</w:t>
      </w:r>
      <w:r>
        <w:rPr>
          <w:b/>
          <w:color w:val="686F79"/>
          <w:w w:val="92"/>
          <w:sz w:val="18"/>
          <w:szCs w:val="18"/>
        </w:rPr>
        <w:t>g</w:t>
      </w:r>
      <w:r>
        <w:rPr>
          <w:b/>
          <w:color w:val="686F79"/>
          <w:spacing w:val="-3"/>
          <w:w w:val="92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o</w:t>
      </w:r>
      <w:r>
        <w:rPr>
          <w:b/>
          <w:color w:val="686F79"/>
          <w:sz w:val="18"/>
          <w:szCs w:val="18"/>
        </w:rPr>
        <w:t>f</w:t>
      </w:r>
      <w:r>
        <w:rPr>
          <w:b/>
          <w:color w:val="686F79"/>
          <w:spacing w:val="-4"/>
          <w:sz w:val="18"/>
          <w:szCs w:val="18"/>
        </w:rPr>
        <w:t xml:space="preserve"> </w:t>
      </w:r>
      <w:r>
        <w:rPr>
          <w:b/>
          <w:color w:val="686F79"/>
          <w:spacing w:val="1"/>
          <w:w w:val="97"/>
          <w:sz w:val="18"/>
          <w:szCs w:val="18"/>
        </w:rPr>
        <w:t>haza</w:t>
      </w:r>
      <w:r>
        <w:rPr>
          <w:b/>
          <w:color w:val="686F79"/>
          <w:w w:val="97"/>
          <w:sz w:val="18"/>
          <w:szCs w:val="18"/>
        </w:rPr>
        <w:t>r</w:t>
      </w:r>
      <w:r>
        <w:rPr>
          <w:b/>
          <w:color w:val="686F79"/>
          <w:spacing w:val="1"/>
          <w:w w:val="97"/>
          <w:sz w:val="18"/>
          <w:szCs w:val="18"/>
        </w:rPr>
        <w:t>dou</w:t>
      </w:r>
      <w:r>
        <w:rPr>
          <w:b/>
          <w:color w:val="686F79"/>
          <w:w w:val="97"/>
          <w:sz w:val="18"/>
          <w:szCs w:val="18"/>
        </w:rPr>
        <w:t>s</w:t>
      </w:r>
      <w:r>
        <w:rPr>
          <w:b/>
          <w:color w:val="686F79"/>
          <w:spacing w:val="-2"/>
          <w:w w:val="97"/>
          <w:sz w:val="18"/>
          <w:szCs w:val="18"/>
        </w:rPr>
        <w:t xml:space="preserve"> </w:t>
      </w:r>
      <w:r>
        <w:rPr>
          <w:b/>
          <w:color w:val="686F79"/>
          <w:spacing w:val="1"/>
          <w:w w:val="97"/>
          <w:sz w:val="18"/>
          <w:szCs w:val="18"/>
        </w:rPr>
        <w:t>ele</w:t>
      </w:r>
      <w:r>
        <w:rPr>
          <w:b/>
          <w:color w:val="686F79"/>
          <w:spacing w:val="4"/>
          <w:w w:val="97"/>
          <w:sz w:val="18"/>
          <w:szCs w:val="18"/>
        </w:rPr>
        <w:t>c</w:t>
      </w:r>
      <w:r>
        <w:rPr>
          <w:b/>
          <w:color w:val="686F79"/>
          <w:spacing w:val="1"/>
          <w:w w:val="97"/>
          <w:sz w:val="18"/>
          <w:szCs w:val="18"/>
        </w:rPr>
        <w:t>tri</w:t>
      </w:r>
      <w:r>
        <w:rPr>
          <w:b/>
          <w:color w:val="686F79"/>
          <w:spacing w:val="2"/>
          <w:w w:val="97"/>
          <w:sz w:val="18"/>
          <w:szCs w:val="18"/>
        </w:rPr>
        <w:t>c</w:t>
      </w:r>
      <w:r>
        <w:rPr>
          <w:b/>
          <w:color w:val="686F79"/>
          <w:spacing w:val="1"/>
          <w:w w:val="97"/>
          <w:sz w:val="18"/>
          <w:szCs w:val="18"/>
        </w:rPr>
        <w:t>a</w:t>
      </w:r>
      <w:r>
        <w:rPr>
          <w:b/>
          <w:color w:val="686F79"/>
          <w:w w:val="97"/>
          <w:sz w:val="18"/>
          <w:szCs w:val="18"/>
        </w:rPr>
        <w:t>l</w:t>
      </w:r>
      <w:r>
        <w:rPr>
          <w:b/>
          <w:color w:val="686F79"/>
          <w:spacing w:val="-6"/>
          <w:w w:val="97"/>
          <w:sz w:val="18"/>
          <w:szCs w:val="18"/>
        </w:rPr>
        <w:t xml:space="preserve"> </w:t>
      </w:r>
      <w:r>
        <w:rPr>
          <w:b/>
          <w:color w:val="686F79"/>
          <w:spacing w:val="-2"/>
          <w:w w:val="103"/>
          <w:sz w:val="18"/>
          <w:szCs w:val="18"/>
        </w:rPr>
        <w:t>v</w:t>
      </w:r>
      <w:r>
        <w:rPr>
          <w:b/>
          <w:color w:val="686F79"/>
          <w:spacing w:val="1"/>
          <w:w w:val="103"/>
          <w:sz w:val="18"/>
          <w:szCs w:val="18"/>
        </w:rPr>
        <w:t>oltage</w:t>
      </w:r>
    </w:p>
    <w:p w:rsidR="00026644" w:rsidRDefault="00AF39C9">
      <w:pPr>
        <w:spacing w:before="33" w:line="278" w:lineRule="auto"/>
        <w:ind w:left="1208" w:right="-31"/>
        <w:rPr>
          <w:sz w:val="18"/>
          <w:szCs w:val="18"/>
        </w:rPr>
      </w:pPr>
      <w:r>
        <w:pict>
          <v:group id="_x0000_s3910" style="position:absolute;left:0;text-align:left;margin-left:34pt;margin-top:3.5pt;width:21.5pt;height:18.55pt;z-index:-6961;mso-position-horizontal-relative:page" coordorigin="680,70" coordsize="430,371">
            <v:shape id="_x0000_s3913" style="position:absolute;left:680;top:70;width:430;height:371" coordorigin="680,70" coordsize="430,371" path="m1054,396r-318,l711,441r387,l1110,435r,-22l1108,407r-4,-7l915,83r-5,-8l904,70r-9,l895,126r159,270xe" fillcolor="#8b929a" stroked="f">
              <v:path arrowok="t"/>
            </v:shape>
            <v:shape id="_x0000_s3912" style="position:absolute;left:680;top:70;width:430;height:371" coordorigin="680,70" coordsize="430,371" path="m692,441r19,l736,396,895,126r,-56l887,70r-7,5l876,83,686,400r-4,7l680,413r,22l692,441xe" fillcolor="#8b929a" stroked="f">
              <v:path arrowok="t"/>
            </v:shape>
            <v:shape id="_x0000_s3911" style="position:absolute;left:680;top:70;width:430;height:371" coordorigin="680,70" coordsize="430,371" path="m899,352l928,242r-53,32l874,274r38,-90l879,184,849,302r49,-30l887,349r-9,-13l889,385r27,-44l899,352xe" fillcolor="#8b929a" stroked="f">
              <v:path arrowok="t"/>
            </v:shape>
            <w10:wrap anchorx="page"/>
          </v:group>
        </w:pict>
      </w:r>
      <w:r w:rsidR="007746AF">
        <w:rPr>
          <w:color w:val="363435"/>
          <w:spacing w:val="-1"/>
          <w:w w:val="86"/>
          <w:sz w:val="18"/>
          <w:szCs w:val="18"/>
        </w:rPr>
        <w:t>T</w:t>
      </w:r>
      <w:r w:rsidR="007746AF">
        <w:rPr>
          <w:color w:val="363435"/>
          <w:spacing w:val="1"/>
          <w:w w:val="86"/>
          <w:sz w:val="18"/>
          <w:szCs w:val="18"/>
        </w:rPr>
        <w:t>hi</w:t>
      </w:r>
      <w:r w:rsidR="007746AF">
        <w:rPr>
          <w:color w:val="363435"/>
          <w:w w:val="86"/>
          <w:sz w:val="18"/>
          <w:szCs w:val="18"/>
        </w:rPr>
        <w:t xml:space="preserve">s    </w:t>
      </w:r>
      <w:r w:rsidR="007746AF">
        <w:rPr>
          <w:color w:val="363435"/>
          <w:spacing w:val="29"/>
          <w:w w:val="86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symbo</w:t>
      </w:r>
      <w:r w:rsidR="007746AF">
        <w:rPr>
          <w:color w:val="363435"/>
          <w:sz w:val="18"/>
          <w:szCs w:val="18"/>
        </w:rPr>
        <w:t xml:space="preserve">l   </w:t>
      </w:r>
      <w:r w:rsidR="007746AF">
        <w:rPr>
          <w:color w:val="363435"/>
          <w:spacing w:val="15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indic</w:t>
      </w:r>
      <w:r w:rsidR="007746AF">
        <w:rPr>
          <w:color w:val="363435"/>
          <w:sz w:val="18"/>
          <w:szCs w:val="18"/>
        </w:rPr>
        <w:t>at</w:t>
      </w:r>
      <w:r w:rsidR="007746AF">
        <w:rPr>
          <w:color w:val="363435"/>
          <w:spacing w:val="1"/>
          <w:sz w:val="18"/>
          <w:szCs w:val="18"/>
        </w:rPr>
        <w:t>e</w:t>
      </w:r>
      <w:r w:rsidR="007746AF">
        <w:rPr>
          <w:color w:val="363435"/>
          <w:sz w:val="18"/>
          <w:szCs w:val="18"/>
        </w:rPr>
        <w:t xml:space="preserve">s   </w:t>
      </w:r>
      <w:r w:rsidR="007746AF">
        <w:rPr>
          <w:color w:val="363435"/>
          <w:spacing w:val="19"/>
          <w:sz w:val="18"/>
          <w:szCs w:val="18"/>
        </w:rPr>
        <w:t xml:space="preserve"> </w:t>
      </w:r>
      <w:r w:rsidR="007746AF">
        <w:rPr>
          <w:color w:val="363435"/>
          <w:spacing w:val="1"/>
          <w:w w:val="93"/>
          <w:sz w:val="18"/>
          <w:szCs w:val="18"/>
        </w:rPr>
        <w:t xml:space="preserve">especially </w:t>
      </w:r>
      <w:r w:rsidR="007746AF">
        <w:rPr>
          <w:color w:val="363435"/>
          <w:spacing w:val="1"/>
          <w:sz w:val="18"/>
          <w:szCs w:val="18"/>
        </w:rPr>
        <w:t>impo</w:t>
      </w:r>
      <w:r w:rsidR="007746AF">
        <w:rPr>
          <w:color w:val="363435"/>
          <w:spacing w:val="5"/>
          <w:sz w:val="18"/>
          <w:szCs w:val="18"/>
        </w:rPr>
        <w:t>r</w:t>
      </w:r>
      <w:r w:rsidR="007746AF">
        <w:rPr>
          <w:color w:val="363435"/>
          <w:spacing w:val="1"/>
          <w:sz w:val="18"/>
          <w:szCs w:val="18"/>
        </w:rPr>
        <w:t>ta</w:t>
      </w:r>
      <w:r w:rsidR="007746AF">
        <w:rPr>
          <w:color w:val="363435"/>
          <w:sz w:val="18"/>
          <w:szCs w:val="18"/>
        </w:rPr>
        <w:t xml:space="preserve">nt     </w:t>
      </w:r>
      <w:r w:rsidR="007746AF">
        <w:rPr>
          <w:color w:val="363435"/>
          <w:spacing w:val="3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in</w:t>
      </w:r>
      <w:r w:rsidR="007746AF">
        <w:rPr>
          <w:color w:val="363435"/>
          <w:spacing w:val="-1"/>
          <w:sz w:val="18"/>
          <w:szCs w:val="18"/>
        </w:rPr>
        <w:t>f</w:t>
      </w:r>
      <w:r w:rsidR="007746AF">
        <w:rPr>
          <w:color w:val="363435"/>
          <w:spacing w:val="1"/>
          <w:sz w:val="18"/>
          <w:szCs w:val="18"/>
        </w:rPr>
        <w:t>orm</w:t>
      </w:r>
      <w:r w:rsidR="007746AF">
        <w:rPr>
          <w:color w:val="363435"/>
          <w:sz w:val="18"/>
          <w:szCs w:val="18"/>
        </w:rPr>
        <w:t>a</w:t>
      </w:r>
      <w:r w:rsidR="007746AF">
        <w:rPr>
          <w:color w:val="363435"/>
          <w:spacing w:val="1"/>
          <w:sz w:val="18"/>
          <w:szCs w:val="18"/>
        </w:rPr>
        <w:t>tio</w:t>
      </w:r>
      <w:r w:rsidR="007746AF">
        <w:rPr>
          <w:color w:val="363435"/>
          <w:sz w:val="18"/>
          <w:szCs w:val="18"/>
        </w:rPr>
        <w:t xml:space="preserve">n    </w:t>
      </w:r>
      <w:r w:rsidR="007746AF">
        <w:rPr>
          <w:color w:val="363435"/>
          <w:spacing w:val="20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th</w:t>
      </w:r>
      <w:r w:rsidR="007746AF">
        <w:rPr>
          <w:color w:val="363435"/>
          <w:sz w:val="18"/>
          <w:szCs w:val="18"/>
        </w:rPr>
        <w:t xml:space="preserve">at     </w:t>
      </w:r>
      <w:r w:rsidR="007746AF">
        <w:rPr>
          <w:color w:val="363435"/>
          <w:spacing w:val="20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is</w:t>
      </w:r>
    </w:p>
    <w:p w:rsidR="00026644" w:rsidRDefault="007746AF">
      <w:pPr>
        <w:spacing w:before="1"/>
        <w:ind w:left="680"/>
        <w:rPr>
          <w:sz w:val="18"/>
          <w:szCs w:val="18"/>
        </w:rPr>
      </w:pPr>
      <w:proofErr w:type="gramStart"/>
      <w:r>
        <w:rPr>
          <w:color w:val="363435"/>
          <w:spacing w:val="1"/>
          <w:w w:val="98"/>
          <w:sz w:val="18"/>
          <w:szCs w:val="18"/>
        </w:rPr>
        <w:t>mand</w:t>
      </w:r>
      <w:r>
        <w:rPr>
          <w:color w:val="363435"/>
          <w:w w:val="98"/>
          <w:sz w:val="18"/>
          <w:szCs w:val="18"/>
        </w:rPr>
        <w:t>at</w:t>
      </w:r>
      <w:r>
        <w:rPr>
          <w:color w:val="363435"/>
          <w:spacing w:val="1"/>
          <w:w w:val="98"/>
          <w:sz w:val="18"/>
          <w:szCs w:val="18"/>
        </w:rPr>
        <w:t>o</w:t>
      </w:r>
      <w:r>
        <w:rPr>
          <w:color w:val="363435"/>
          <w:spacing w:val="5"/>
          <w:w w:val="98"/>
          <w:sz w:val="18"/>
          <w:szCs w:val="18"/>
        </w:rPr>
        <w:t>r</w:t>
      </w:r>
      <w:r>
        <w:rPr>
          <w:color w:val="363435"/>
          <w:w w:val="98"/>
          <w:sz w:val="18"/>
          <w:szCs w:val="18"/>
        </w:rPr>
        <w:t>y</w:t>
      </w:r>
      <w:proofErr w:type="gramEnd"/>
      <w:r>
        <w:rPr>
          <w:color w:val="363435"/>
          <w:spacing w:val="-5"/>
          <w:w w:val="9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ea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1"/>
          <w:w w:val="99"/>
          <w:sz w:val="18"/>
          <w:szCs w:val="18"/>
        </w:rPr>
        <w:t>obse</w:t>
      </w:r>
      <w:r>
        <w:rPr>
          <w:color w:val="363435"/>
          <w:spacing w:val="5"/>
          <w:w w:val="99"/>
          <w:sz w:val="18"/>
          <w:szCs w:val="18"/>
        </w:rPr>
        <w:t>r</w:t>
      </w:r>
      <w:r>
        <w:rPr>
          <w:color w:val="363435"/>
          <w:spacing w:val="-1"/>
          <w:w w:val="88"/>
          <w:sz w:val="18"/>
          <w:szCs w:val="18"/>
        </w:rPr>
        <w:t>v</w:t>
      </w:r>
      <w:r>
        <w:rPr>
          <w:color w:val="363435"/>
          <w:spacing w:val="-1"/>
          <w:w w:val="103"/>
          <w:sz w:val="18"/>
          <w:szCs w:val="18"/>
        </w:rPr>
        <w:t>e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before="3" w:line="100" w:lineRule="exact"/>
        <w:rPr>
          <w:sz w:val="11"/>
          <w:szCs w:val="11"/>
        </w:rPr>
      </w:pPr>
    </w:p>
    <w:p w:rsidR="00026644" w:rsidRDefault="00026644">
      <w:pPr>
        <w:spacing w:line="200" w:lineRule="exact"/>
      </w:pPr>
    </w:p>
    <w:p w:rsidR="00026644" w:rsidRDefault="007746AF">
      <w:pPr>
        <w:ind w:left="680"/>
        <w:rPr>
          <w:sz w:val="18"/>
          <w:szCs w:val="18"/>
        </w:rPr>
      </w:pPr>
      <w:r>
        <w:rPr>
          <w:color w:val="363435"/>
          <w:spacing w:val="-6"/>
          <w:w w:val="91"/>
          <w:sz w:val="18"/>
          <w:szCs w:val="18"/>
        </w:rPr>
        <w:t>F</w:t>
      </w:r>
      <w:r>
        <w:rPr>
          <w:color w:val="363435"/>
          <w:spacing w:val="1"/>
          <w:w w:val="91"/>
          <w:sz w:val="18"/>
          <w:szCs w:val="18"/>
        </w:rPr>
        <w:t>ailu</w:t>
      </w:r>
      <w:r>
        <w:rPr>
          <w:color w:val="363435"/>
          <w:spacing w:val="-1"/>
          <w:w w:val="91"/>
          <w:sz w:val="18"/>
          <w:szCs w:val="18"/>
        </w:rPr>
        <w:t>r</w:t>
      </w:r>
      <w:r>
        <w:rPr>
          <w:color w:val="363435"/>
          <w:w w:val="91"/>
          <w:sz w:val="18"/>
          <w:szCs w:val="18"/>
        </w:rPr>
        <w:t>e</w:t>
      </w:r>
      <w:r>
        <w:rPr>
          <w:color w:val="363435"/>
          <w:spacing w:val="-3"/>
          <w:w w:val="9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>c</w:t>
      </w:r>
      <w:r>
        <w:rPr>
          <w:color w:val="363435"/>
          <w:spacing w:val="1"/>
          <w:w w:val="94"/>
          <w:sz w:val="18"/>
          <w:szCs w:val="18"/>
        </w:rPr>
        <w:t>ompl</w:t>
      </w:r>
      <w:r>
        <w:rPr>
          <w:color w:val="363435"/>
          <w:w w:val="94"/>
          <w:sz w:val="18"/>
          <w:szCs w:val="18"/>
        </w:rPr>
        <w:t>y</w:t>
      </w:r>
      <w:r>
        <w:rPr>
          <w:color w:val="363435"/>
          <w:spacing w:val="-3"/>
          <w:w w:val="9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ca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caus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1"/>
          <w:w w:val="81"/>
          <w:sz w:val="18"/>
          <w:szCs w:val="18"/>
        </w:rPr>
        <w:t>f</w:t>
      </w:r>
      <w:r>
        <w:rPr>
          <w:color w:val="363435"/>
          <w:spacing w:val="1"/>
          <w:w w:val="92"/>
          <w:sz w:val="18"/>
          <w:szCs w:val="18"/>
        </w:rPr>
        <w:t>oll</w:t>
      </w:r>
      <w:r>
        <w:rPr>
          <w:color w:val="363435"/>
          <w:w w:val="92"/>
          <w:sz w:val="18"/>
          <w:szCs w:val="18"/>
        </w:rPr>
        <w:t>o</w:t>
      </w:r>
      <w:r>
        <w:rPr>
          <w:color w:val="363435"/>
          <w:spacing w:val="1"/>
          <w:w w:val="93"/>
          <w:sz w:val="18"/>
          <w:szCs w:val="18"/>
        </w:rPr>
        <w:t>wing:</w:t>
      </w:r>
    </w:p>
    <w:p w:rsidR="00026644" w:rsidRDefault="007746AF">
      <w:pPr>
        <w:spacing w:before="33"/>
        <w:ind w:left="680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5"/>
          <w:sz w:val="12"/>
          <w:szCs w:val="12"/>
        </w:rPr>
        <w:t xml:space="preserve"> </w:t>
      </w:r>
      <w:r>
        <w:rPr>
          <w:color w:val="363435"/>
          <w:spacing w:val="1"/>
          <w:w w:val="92"/>
          <w:sz w:val="18"/>
          <w:szCs w:val="18"/>
        </w:rPr>
        <w:t>Haza</w:t>
      </w:r>
      <w:r>
        <w:rPr>
          <w:color w:val="363435"/>
          <w:spacing w:val="-1"/>
          <w:w w:val="92"/>
          <w:sz w:val="18"/>
          <w:szCs w:val="18"/>
        </w:rPr>
        <w:t>r</w:t>
      </w:r>
      <w:r>
        <w:rPr>
          <w:color w:val="363435"/>
          <w:spacing w:val="1"/>
          <w:w w:val="92"/>
          <w:sz w:val="18"/>
          <w:szCs w:val="18"/>
        </w:rPr>
        <w:t>d</w:t>
      </w:r>
      <w:r>
        <w:rPr>
          <w:color w:val="363435"/>
          <w:w w:val="92"/>
          <w:sz w:val="18"/>
          <w:szCs w:val="18"/>
        </w:rPr>
        <w:t>s</w:t>
      </w:r>
      <w:r>
        <w:rPr>
          <w:color w:val="363435"/>
          <w:spacing w:val="1"/>
          <w:w w:val="9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personnel</w:t>
      </w:r>
    </w:p>
    <w:p w:rsidR="00026644" w:rsidRDefault="00026644">
      <w:pPr>
        <w:spacing w:before="8" w:line="100" w:lineRule="exact"/>
        <w:rPr>
          <w:sz w:val="11"/>
          <w:szCs w:val="11"/>
        </w:rPr>
      </w:pPr>
    </w:p>
    <w:p w:rsidR="00026644" w:rsidRDefault="007746AF">
      <w:pPr>
        <w:spacing w:line="278" w:lineRule="auto"/>
        <w:ind w:left="964" w:right="-31" w:hanging="283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5"/>
          <w:sz w:val="12"/>
          <w:szCs w:val="12"/>
        </w:rPr>
        <w:t xml:space="preserve"> </w:t>
      </w:r>
      <w:r>
        <w:rPr>
          <w:color w:val="363435"/>
          <w:spacing w:val="-4"/>
          <w:w w:val="94"/>
          <w:sz w:val="18"/>
          <w:szCs w:val="18"/>
        </w:rPr>
        <w:t>F</w:t>
      </w:r>
      <w:r>
        <w:rPr>
          <w:color w:val="363435"/>
          <w:spacing w:val="1"/>
          <w:w w:val="94"/>
          <w:sz w:val="18"/>
          <w:szCs w:val="18"/>
        </w:rPr>
        <w:t>un</w:t>
      </w:r>
      <w:r>
        <w:rPr>
          <w:color w:val="363435"/>
          <w:spacing w:val="3"/>
          <w:w w:val="94"/>
          <w:sz w:val="18"/>
          <w:szCs w:val="18"/>
        </w:rPr>
        <w:t>c</w:t>
      </w:r>
      <w:r>
        <w:rPr>
          <w:color w:val="363435"/>
          <w:spacing w:val="1"/>
          <w:w w:val="94"/>
          <w:sz w:val="18"/>
          <w:szCs w:val="18"/>
        </w:rPr>
        <w:t>tiona</w:t>
      </w:r>
      <w:r>
        <w:rPr>
          <w:color w:val="363435"/>
          <w:w w:val="94"/>
          <w:sz w:val="18"/>
          <w:szCs w:val="18"/>
        </w:rPr>
        <w:t xml:space="preserve">l   </w:t>
      </w:r>
      <w:r>
        <w:rPr>
          <w:color w:val="363435"/>
          <w:spacing w:val="23"/>
          <w:w w:val="9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disturban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 xml:space="preserve">s  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 xml:space="preserve">r  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1"/>
          <w:w w:val="101"/>
          <w:sz w:val="18"/>
          <w:szCs w:val="18"/>
        </w:rPr>
        <w:t xml:space="preserve">damaged </w:t>
      </w:r>
      <w:r>
        <w:rPr>
          <w:color w:val="363435"/>
          <w:spacing w:val="1"/>
          <w:sz w:val="18"/>
          <w:szCs w:val="18"/>
        </w:rPr>
        <w:t>instrume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ts</w:t>
      </w:r>
    </w:p>
    <w:p w:rsidR="00026644" w:rsidRDefault="007746AF">
      <w:pPr>
        <w:spacing w:before="32"/>
        <w:rPr>
          <w:sz w:val="18"/>
          <w:szCs w:val="18"/>
        </w:rPr>
      </w:pPr>
      <w:r>
        <w:br w:type="column"/>
      </w:r>
      <w:r>
        <w:rPr>
          <w:b/>
          <w:color w:val="686F79"/>
          <w:spacing w:val="1"/>
          <w:w w:val="97"/>
          <w:sz w:val="18"/>
          <w:szCs w:val="18"/>
        </w:rPr>
        <w:lastRenderedPageBreak/>
        <w:t>Dange</w:t>
      </w:r>
      <w:r>
        <w:rPr>
          <w:b/>
          <w:color w:val="686F79"/>
          <w:w w:val="97"/>
          <w:sz w:val="18"/>
          <w:szCs w:val="18"/>
        </w:rPr>
        <w:t>r</w:t>
      </w:r>
      <w:r>
        <w:rPr>
          <w:b/>
          <w:color w:val="686F79"/>
          <w:spacing w:val="-7"/>
          <w:w w:val="97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du</w:t>
      </w:r>
      <w:r>
        <w:rPr>
          <w:b/>
          <w:color w:val="686F79"/>
          <w:sz w:val="18"/>
          <w:szCs w:val="18"/>
        </w:rPr>
        <w:t>e</w:t>
      </w:r>
      <w:r>
        <w:rPr>
          <w:b/>
          <w:color w:val="686F79"/>
          <w:spacing w:val="-3"/>
          <w:sz w:val="18"/>
          <w:szCs w:val="18"/>
        </w:rPr>
        <w:t xml:space="preserve"> </w:t>
      </w:r>
      <w:r>
        <w:rPr>
          <w:b/>
          <w:color w:val="686F79"/>
          <w:sz w:val="18"/>
          <w:szCs w:val="18"/>
        </w:rPr>
        <w:t>to</w:t>
      </w:r>
      <w:r>
        <w:rPr>
          <w:b/>
          <w:color w:val="686F79"/>
          <w:spacing w:val="-1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ho</w:t>
      </w:r>
      <w:r>
        <w:rPr>
          <w:b/>
          <w:color w:val="686F79"/>
          <w:sz w:val="18"/>
          <w:szCs w:val="18"/>
        </w:rPr>
        <w:t>t</w:t>
      </w:r>
      <w:r>
        <w:rPr>
          <w:b/>
          <w:color w:val="686F79"/>
          <w:spacing w:val="-4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su</w:t>
      </w:r>
      <w:r>
        <w:rPr>
          <w:b/>
          <w:color w:val="686F79"/>
          <w:spacing w:val="6"/>
          <w:sz w:val="18"/>
          <w:szCs w:val="18"/>
        </w:rPr>
        <w:t>r</w:t>
      </w:r>
      <w:r>
        <w:rPr>
          <w:b/>
          <w:color w:val="686F79"/>
          <w:spacing w:val="1"/>
          <w:sz w:val="18"/>
          <w:szCs w:val="18"/>
        </w:rPr>
        <w:t>fa</w:t>
      </w:r>
      <w:r>
        <w:rPr>
          <w:b/>
          <w:color w:val="686F79"/>
          <w:spacing w:val="-1"/>
          <w:sz w:val="18"/>
          <w:szCs w:val="18"/>
        </w:rPr>
        <w:t>c</w:t>
      </w:r>
      <w:r>
        <w:rPr>
          <w:b/>
          <w:color w:val="686F79"/>
          <w:sz w:val="18"/>
          <w:szCs w:val="18"/>
        </w:rPr>
        <w:t>e</w:t>
      </w:r>
    </w:p>
    <w:p w:rsidR="00026644" w:rsidRDefault="007746AF">
      <w:pPr>
        <w:spacing w:before="33" w:line="278" w:lineRule="auto"/>
        <w:ind w:left="482" w:right="4277"/>
        <w:rPr>
          <w:sz w:val="18"/>
          <w:szCs w:val="18"/>
        </w:rPr>
      </w:pPr>
      <w:r>
        <w:rPr>
          <w:color w:val="363435"/>
          <w:spacing w:val="-1"/>
          <w:w w:val="88"/>
          <w:sz w:val="18"/>
          <w:szCs w:val="18"/>
        </w:rPr>
        <w:t>T</w:t>
      </w:r>
      <w:r>
        <w:rPr>
          <w:color w:val="363435"/>
          <w:spacing w:val="1"/>
          <w:w w:val="88"/>
          <w:sz w:val="18"/>
          <w:szCs w:val="18"/>
        </w:rPr>
        <w:t>hi</w:t>
      </w:r>
      <w:r>
        <w:rPr>
          <w:color w:val="363435"/>
          <w:w w:val="88"/>
          <w:sz w:val="18"/>
          <w:szCs w:val="18"/>
        </w:rPr>
        <w:t xml:space="preserve">s </w:t>
      </w:r>
      <w:proofErr w:type="gramStart"/>
      <w:r>
        <w:rPr>
          <w:color w:val="363435"/>
          <w:spacing w:val="1"/>
          <w:w w:val="88"/>
          <w:sz w:val="18"/>
          <w:szCs w:val="18"/>
        </w:rPr>
        <w:t>symbo</w:t>
      </w:r>
      <w:r>
        <w:rPr>
          <w:color w:val="363435"/>
          <w:w w:val="88"/>
          <w:sz w:val="18"/>
          <w:szCs w:val="18"/>
        </w:rPr>
        <w:t xml:space="preserve">l </w:t>
      </w:r>
      <w:r>
        <w:rPr>
          <w:color w:val="363435"/>
          <w:spacing w:val="2"/>
          <w:w w:val="8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</w:t>
      </w:r>
      <w:r>
        <w:rPr>
          <w:color w:val="363435"/>
          <w:spacing w:val="1"/>
          <w:sz w:val="18"/>
          <w:szCs w:val="18"/>
        </w:rPr>
        <w:t>arn</w:t>
      </w:r>
      <w:r>
        <w:rPr>
          <w:color w:val="363435"/>
          <w:sz w:val="18"/>
          <w:szCs w:val="18"/>
        </w:rPr>
        <w:t>s</w:t>
      </w:r>
      <w:proofErr w:type="gramEnd"/>
      <w:r>
        <w:rPr>
          <w:color w:val="363435"/>
          <w:spacing w:val="-1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agains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ouchin</w:t>
      </w:r>
      <w:r>
        <w:rPr>
          <w:color w:val="363435"/>
          <w:sz w:val="18"/>
          <w:szCs w:val="18"/>
        </w:rPr>
        <w:t>g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1"/>
          <w:w w:val="103"/>
          <w:sz w:val="18"/>
          <w:szCs w:val="18"/>
        </w:rPr>
        <w:t xml:space="preserve">hot </w:t>
      </w:r>
      <w:r>
        <w:rPr>
          <w:color w:val="363435"/>
          <w:spacing w:val="1"/>
          <w:w w:val="94"/>
          <w:sz w:val="18"/>
          <w:szCs w:val="18"/>
        </w:rPr>
        <w:t>su</w:t>
      </w:r>
      <w:r>
        <w:rPr>
          <w:color w:val="363435"/>
          <w:spacing w:val="6"/>
          <w:w w:val="94"/>
          <w:sz w:val="18"/>
          <w:szCs w:val="18"/>
        </w:rPr>
        <w:t>r</w:t>
      </w:r>
      <w:r>
        <w:rPr>
          <w:color w:val="363435"/>
          <w:spacing w:val="1"/>
          <w:w w:val="94"/>
          <w:sz w:val="18"/>
          <w:szCs w:val="18"/>
        </w:rPr>
        <w:t>fa</w:t>
      </w:r>
      <w:r>
        <w:rPr>
          <w:color w:val="363435"/>
          <w:w w:val="94"/>
          <w:sz w:val="18"/>
          <w:szCs w:val="18"/>
        </w:rPr>
        <w:t>c</w:t>
      </w:r>
      <w:r>
        <w:rPr>
          <w:color w:val="363435"/>
          <w:spacing w:val="1"/>
          <w:w w:val="94"/>
          <w:sz w:val="18"/>
          <w:szCs w:val="18"/>
        </w:rPr>
        <w:t>e</w:t>
      </w:r>
      <w:r>
        <w:rPr>
          <w:color w:val="363435"/>
          <w:spacing w:val="-1"/>
          <w:w w:val="94"/>
          <w:sz w:val="18"/>
          <w:szCs w:val="18"/>
        </w:rPr>
        <w:t>s</w:t>
      </w:r>
      <w:r>
        <w:rPr>
          <w:color w:val="363435"/>
          <w:w w:val="94"/>
          <w:sz w:val="18"/>
          <w:szCs w:val="18"/>
        </w:rPr>
        <w:t>,</w:t>
      </w:r>
      <w:r>
        <w:rPr>
          <w:color w:val="363435"/>
          <w:spacing w:val="-5"/>
          <w:w w:val="94"/>
          <w:sz w:val="18"/>
          <w:szCs w:val="18"/>
        </w:rPr>
        <w:t xml:space="preserve"> </w:t>
      </w:r>
      <w:r>
        <w:rPr>
          <w:color w:val="363435"/>
          <w:spacing w:val="-1"/>
          <w:w w:val="94"/>
          <w:sz w:val="18"/>
          <w:szCs w:val="18"/>
        </w:rPr>
        <w:t>e</w:t>
      </w:r>
      <w:r>
        <w:rPr>
          <w:color w:val="363435"/>
          <w:spacing w:val="1"/>
          <w:w w:val="94"/>
          <w:sz w:val="18"/>
          <w:szCs w:val="18"/>
        </w:rPr>
        <w:t>.</w:t>
      </w:r>
      <w:r>
        <w:rPr>
          <w:color w:val="363435"/>
          <w:spacing w:val="-2"/>
          <w:w w:val="94"/>
          <w:sz w:val="18"/>
          <w:szCs w:val="18"/>
        </w:rPr>
        <w:t>g</w:t>
      </w:r>
      <w:r>
        <w:rPr>
          <w:color w:val="363435"/>
          <w:w w:val="94"/>
          <w:sz w:val="18"/>
          <w:szCs w:val="18"/>
        </w:rPr>
        <w:t>.</w:t>
      </w:r>
      <w:r>
        <w:rPr>
          <w:color w:val="363435"/>
          <w:spacing w:val="-3"/>
          <w:w w:val="9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thos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pacing w:val="1"/>
          <w:w w:val="94"/>
          <w:sz w:val="18"/>
          <w:szCs w:val="18"/>
        </w:rPr>
        <w:t>o</w:t>
      </w:r>
      <w:r>
        <w:rPr>
          <w:color w:val="363435"/>
          <w:w w:val="94"/>
          <w:sz w:val="18"/>
          <w:szCs w:val="18"/>
        </w:rPr>
        <w:t>f</w:t>
      </w:r>
      <w:r>
        <w:rPr>
          <w:color w:val="363435"/>
          <w:spacing w:val="-8"/>
          <w:w w:val="94"/>
          <w:sz w:val="18"/>
          <w:szCs w:val="18"/>
        </w:rPr>
        <w:t xml:space="preserve"> </w:t>
      </w:r>
      <w:r>
        <w:rPr>
          <w:color w:val="363435"/>
          <w:spacing w:val="1"/>
          <w:w w:val="94"/>
          <w:sz w:val="18"/>
          <w:szCs w:val="18"/>
        </w:rPr>
        <w:t>lig</w:t>
      </w:r>
      <w:r>
        <w:rPr>
          <w:color w:val="363435"/>
          <w:w w:val="94"/>
          <w:sz w:val="18"/>
          <w:szCs w:val="18"/>
        </w:rPr>
        <w:t>ht</w:t>
      </w:r>
      <w:r>
        <w:rPr>
          <w:color w:val="363435"/>
          <w:spacing w:val="3"/>
          <w:w w:val="94"/>
          <w:sz w:val="18"/>
          <w:szCs w:val="18"/>
        </w:rPr>
        <w:t xml:space="preserve"> </w:t>
      </w:r>
      <w:r>
        <w:rPr>
          <w:color w:val="363435"/>
          <w:spacing w:val="1"/>
          <w:w w:val="98"/>
          <w:sz w:val="18"/>
          <w:szCs w:val="18"/>
        </w:rPr>
        <w:t>bulb</w:t>
      </w:r>
      <w:r>
        <w:rPr>
          <w:color w:val="363435"/>
          <w:spacing w:val="-1"/>
          <w:w w:val="98"/>
          <w:sz w:val="18"/>
          <w:szCs w:val="18"/>
        </w:rPr>
        <w:t>s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before="1" w:line="120" w:lineRule="exact"/>
        <w:rPr>
          <w:sz w:val="12"/>
          <w:szCs w:val="12"/>
        </w:rPr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7746AF">
      <w:pPr>
        <w:rPr>
          <w:sz w:val="18"/>
          <w:szCs w:val="18"/>
        </w:rPr>
      </w:pPr>
      <w:r>
        <w:rPr>
          <w:b/>
          <w:color w:val="686F79"/>
          <w:spacing w:val="1"/>
          <w:w w:val="95"/>
          <w:sz w:val="18"/>
          <w:szCs w:val="18"/>
        </w:rPr>
        <w:t>Impo</w:t>
      </w:r>
      <w:r>
        <w:rPr>
          <w:b/>
          <w:color w:val="686F79"/>
          <w:spacing w:val="5"/>
          <w:w w:val="95"/>
          <w:sz w:val="18"/>
          <w:szCs w:val="18"/>
        </w:rPr>
        <w:t>r</w:t>
      </w:r>
      <w:r>
        <w:rPr>
          <w:b/>
          <w:color w:val="686F79"/>
          <w:spacing w:val="1"/>
          <w:w w:val="95"/>
          <w:sz w:val="18"/>
          <w:szCs w:val="18"/>
        </w:rPr>
        <w:t>ta</w:t>
      </w:r>
      <w:r>
        <w:rPr>
          <w:b/>
          <w:color w:val="686F79"/>
          <w:w w:val="95"/>
          <w:sz w:val="18"/>
          <w:szCs w:val="18"/>
        </w:rPr>
        <w:t>nt</w:t>
      </w:r>
      <w:r>
        <w:rPr>
          <w:b/>
          <w:color w:val="686F79"/>
          <w:spacing w:val="-2"/>
          <w:w w:val="95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in</w:t>
      </w:r>
      <w:r>
        <w:rPr>
          <w:b/>
          <w:color w:val="686F79"/>
          <w:spacing w:val="-1"/>
          <w:sz w:val="18"/>
          <w:szCs w:val="18"/>
        </w:rPr>
        <w:t>f</w:t>
      </w:r>
      <w:r>
        <w:rPr>
          <w:b/>
          <w:color w:val="686F79"/>
          <w:spacing w:val="1"/>
          <w:sz w:val="18"/>
          <w:szCs w:val="18"/>
        </w:rPr>
        <w:t>orm</w:t>
      </w:r>
      <w:r>
        <w:rPr>
          <w:b/>
          <w:color w:val="686F79"/>
          <w:spacing w:val="-1"/>
          <w:sz w:val="18"/>
          <w:szCs w:val="18"/>
        </w:rPr>
        <w:t>a</w:t>
      </w:r>
      <w:r>
        <w:rPr>
          <w:b/>
          <w:color w:val="686F79"/>
          <w:spacing w:val="1"/>
          <w:sz w:val="18"/>
          <w:szCs w:val="18"/>
        </w:rPr>
        <w:t>tion</w:t>
      </w:r>
    </w:p>
    <w:p w:rsidR="00026644" w:rsidRDefault="00AF39C9">
      <w:pPr>
        <w:spacing w:before="33" w:line="278" w:lineRule="auto"/>
        <w:ind w:left="423" w:right="4277"/>
        <w:rPr>
          <w:sz w:val="18"/>
          <w:szCs w:val="18"/>
        </w:rPr>
      </w:pPr>
      <w:r>
        <w:pict>
          <v:group id="_x0000_s3903" style="position:absolute;left:0;text-align:left;margin-left:214.95pt;margin-top:4.7pt;width:17.85pt;height:17.85pt;z-index:-6959;mso-position-horizontal-relative:page" coordorigin="4299,94" coordsize="357,357">
            <v:shape id="_x0000_s3909" style="position:absolute;left:4434;top:133;width:72;height:72" coordorigin="4434,133" coordsize="72,72" path="m4470,206r21,-7l4504,182r2,-13l4500,149r-18,-13l4470,133r-21,7l4436,157r-2,12l4441,190r17,13l4470,206xe" fillcolor="#8b929a" stroked="f">
              <v:path arrowok="t"/>
            </v:shape>
            <v:shape id="_x0000_s3908" style="position:absolute;left:4405;top:224;width:135;height:183" coordorigin="4405,224" coordsize="135,183" path="m4520,392r,-168l4405,224r,14l4432,238r,154l4405,392r,15l4539,407r,-15l4520,392xe" fillcolor="#8b929a" stroked="f">
              <v:path arrowok="t"/>
            </v:shape>
            <v:shape id="_x0000_s3907" style="position:absolute;left:4309;top:104;width:337;height:337" coordorigin="4309,104" coordsize="337,337" path="m4309,441r20,-18l4329,123r299,l4628,423r-299,l4645,441r,-337l4309,104r,337xe" fillcolor="#8b929a" stroked="f">
              <v:path arrowok="t"/>
            </v:shape>
            <v:shape id="_x0000_s3906" style="position:absolute;left:4309;top:104;width:337;height:337" coordorigin="4309,104" coordsize="337,337" path="m4329,423r-20,18l4645,441,4329,423xe" fillcolor="#8b929a" stroked="f">
              <v:path arrowok="t"/>
            </v:shape>
            <v:shape id="_x0000_s3905" style="position:absolute;left:4309;top:104;width:337;height:337" coordorigin="4309,104" coordsize="337,337" path="m4645,104r-336,l4309,441r336,l4645,104xe" fillcolor="#8b929a" stroked="f">
              <v:path arrowok="t"/>
            </v:shape>
            <v:shape id="_x0000_s3904" style="position:absolute;left:4329;top:123;width:299;height:300" coordorigin="4329,123" coordsize="299,300" path="m4628,423r,-300l4329,123r,300l4628,423xe" fillcolor="#8b929a" stroked="f">
              <v:path arrowok="t"/>
            </v:shape>
            <w10:wrap anchorx="page"/>
          </v:group>
        </w:pict>
      </w:r>
      <w:r w:rsidR="007746AF">
        <w:rPr>
          <w:color w:val="363435"/>
          <w:spacing w:val="-1"/>
          <w:w w:val="86"/>
          <w:sz w:val="18"/>
          <w:szCs w:val="18"/>
        </w:rPr>
        <w:t>T</w:t>
      </w:r>
      <w:r w:rsidR="007746AF">
        <w:rPr>
          <w:color w:val="363435"/>
          <w:spacing w:val="1"/>
          <w:w w:val="86"/>
          <w:sz w:val="18"/>
          <w:szCs w:val="18"/>
        </w:rPr>
        <w:t>hi</w:t>
      </w:r>
      <w:r w:rsidR="007746AF">
        <w:rPr>
          <w:color w:val="363435"/>
          <w:w w:val="86"/>
          <w:sz w:val="18"/>
          <w:szCs w:val="18"/>
        </w:rPr>
        <w:t xml:space="preserve">s     </w:t>
      </w:r>
      <w:r w:rsidR="007746AF">
        <w:rPr>
          <w:color w:val="363435"/>
          <w:spacing w:val="16"/>
          <w:w w:val="86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symbo</w:t>
      </w:r>
      <w:r w:rsidR="007746AF">
        <w:rPr>
          <w:color w:val="363435"/>
          <w:sz w:val="18"/>
          <w:szCs w:val="18"/>
        </w:rPr>
        <w:t xml:space="preserve">l   </w:t>
      </w:r>
      <w:r w:rsidR="007746AF">
        <w:rPr>
          <w:color w:val="363435"/>
          <w:spacing w:val="40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indic</w:t>
      </w:r>
      <w:r w:rsidR="007746AF">
        <w:rPr>
          <w:color w:val="363435"/>
          <w:sz w:val="18"/>
          <w:szCs w:val="18"/>
        </w:rPr>
        <w:t>at</w:t>
      </w:r>
      <w:r w:rsidR="007746AF">
        <w:rPr>
          <w:color w:val="363435"/>
          <w:spacing w:val="1"/>
          <w:sz w:val="18"/>
          <w:szCs w:val="18"/>
        </w:rPr>
        <w:t>e</w:t>
      </w:r>
      <w:r w:rsidR="007746AF">
        <w:rPr>
          <w:color w:val="363435"/>
          <w:sz w:val="18"/>
          <w:szCs w:val="18"/>
        </w:rPr>
        <w:t xml:space="preserve">s   </w:t>
      </w:r>
      <w:r w:rsidR="007746AF">
        <w:rPr>
          <w:color w:val="363435"/>
          <w:spacing w:val="45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additional in</w:t>
      </w:r>
      <w:r w:rsidR="007746AF">
        <w:rPr>
          <w:color w:val="363435"/>
          <w:spacing w:val="-1"/>
          <w:sz w:val="18"/>
          <w:szCs w:val="18"/>
        </w:rPr>
        <w:t>f</w:t>
      </w:r>
      <w:r w:rsidR="007746AF">
        <w:rPr>
          <w:color w:val="363435"/>
          <w:spacing w:val="1"/>
          <w:sz w:val="18"/>
          <w:szCs w:val="18"/>
        </w:rPr>
        <w:t>orm</w:t>
      </w:r>
      <w:r w:rsidR="007746AF">
        <w:rPr>
          <w:color w:val="363435"/>
          <w:sz w:val="18"/>
          <w:szCs w:val="18"/>
        </w:rPr>
        <w:t>a</w:t>
      </w:r>
      <w:r w:rsidR="007746AF">
        <w:rPr>
          <w:color w:val="363435"/>
          <w:spacing w:val="1"/>
          <w:sz w:val="18"/>
          <w:szCs w:val="18"/>
        </w:rPr>
        <w:t>tio</w:t>
      </w:r>
      <w:r w:rsidR="007746AF">
        <w:rPr>
          <w:color w:val="363435"/>
          <w:sz w:val="18"/>
          <w:szCs w:val="18"/>
        </w:rPr>
        <w:t>n</w:t>
      </w:r>
      <w:r w:rsidR="007746AF">
        <w:rPr>
          <w:color w:val="363435"/>
          <w:spacing w:val="-14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o</w:t>
      </w:r>
      <w:r w:rsidR="007746AF">
        <w:rPr>
          <w:color w:val="363435"/>
          <w:sz w:val="18"/>
          <w:szCs w:val="18"/>
        </w:rPr>
        <w:t>r</w:t>
      </w:r>
      <w:r w:rsidR="007746AF">
        <w:rPr>
          <w:color w:val="363435"/>
          <w:spacing w:val="13"/>
          <w:sz w:val="18"/>
          <w:szCs w:val="18"/>
        </w:rPr>
        <w:t xml:space="preserve"> </w:t>
      </w:r>
      <w:r w:rsidR="007746AF">
        <w:rPr>
          <w:color w:val="363435"/>
          <w:sz w:val="18"/>
          <w:szCs w:val="18"/>
        </w:rPr>
        <w:t>e</w:t>
      </w:r>
      <w:r w:rsidR="007746AF">
        <w:rPr>
          <w:color w:val="363435"/>
          <w:spacing w:val="1"/>
          <w:sz w:val="18"/>
          <w:szCs w:val="18"/>
        </w:rPr>
        <w:t>xplan</w:t>
      </w:r>
      <w:r w:rsidR="007746AF">
        <w:rPr>
          <w:color w:val="363435"/>
          <w:sz w:val="18"/>
          <w:szCs w:val="18"/>
        </w:rPr>
        <w:t>a</w:t>
      </w:r>
      <w:r w:rsidR="007746AF">
        <w:rPr>
          <w:color w:val="363435"/>
          <w:spacing w:val="1"/>
          <w:sz w:val="18"/>
          <w:szCs w:val="18"/>
        </w:rPr>
        <w:t>tion</w:t>
      </w:r>
      <w:r w:rsidR="007746AF">
        <w:rPr>
          <w:color w:val="363435"/>
          <w:sz w:val="18"/>
          <w:szCs w:val="18"/>
        </w:rPr>
        <w:t>s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th</w:t>
      </w:r>
      <w:r w:rsidR="007746AF">
        <w:rPr>
          <w:color w:val="363435"/>
          <w:sz w:val="18"/>
          <w:szCs w:val="18"/>
        </w:rPr>
        <w:t>at</w:t>
      </w:r>
      <w:r w:rsidR="007746AF">
        <w:rPr>
          <w:color w:val="363435"/>
          <w:spacing w:val="31"/>
          <w:sz w:val="18"/>
          <w:szCs w:val="18"/>
        </w:rPr>
        <w:t xml:space="preserve"> </w:t>
      </w:r>
      <w:r w:rsidR="007746AF">
        <w:rPr>
          <w:color w:val="363435"/>
          <w:spacing w:val="1"/>
          <w:w w:val="93"/>
          <w:sz w:val="18"/>
          <w:szCs w:val="18"/>
        </w:rPr>
        <w:t>i</w:t>
      </w:r>
      <w:r w:rsidR="007746AF">
        <w:rPr>
          <w:color w:val="363435"/>
          <w:w w:val="93"/>
          <w:sz w:val="18"/>
          <w:szCs w:val="18"/>
        </w:rPr>
        <w:t>n</w:t>
      </w:r>
      <w:r w:rsidR="007746AF">
        <w:rPr>
          <w:color w:val="363435"/>
          <w:w w:val="111"/>
          <w:sz w:val="18"/>
          <w:szCs w:val="18"/>
        </w:rPr>
        <w:t>t</w:t>
      </w:r>
      <w:r w:rsidR="007746AF">
        <w:rPr>
          <w:color w:val="363435"/>
          <w:spacing w:val="1"/>
          <w:w w:val="102"/>
          <w:sz w:val="18"/>
          <w:szCs w:val="18"/>
        </w:rPr>
        <w:t>end</w:t>
      </w:r>
    </w:p>
    <w:p w:rsidR="00026644" w:rsidRDefault="007746AF">
      <w:pPr>
        <w:spacing w:before="1"/>
        <w:rPr>
          <w:sz w:val="18"/>
          <w:szCs w:val="18"/>
        </w:rPr>
      </w:pPr>
      <w:proofErr w:type="gramStart"/>
      <w:r>
        <w:rPr>
          <w:color w:val="363435"/>
          <w:sz w:val="18"/>
          <w:szCs w:val="18"/>
        </w:rPr>
        <w:t>to</w:t>
      </w:r>
      <w:proofErr w:type="gramEnd"/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1"/>
          <w:w w:val="95"/>
          <w:sz w:val="18"/>
          <w:szCs w:val="18"/>
        </w:rPr>
        <w:t>p</w:t>
      </w:r>
      <w:r>
        <w:rPr>
          <w:color w:val="363435"/>
          <w:spacing w:val="-1"/>
          <w:w w:val="95"/>
          <w:sz w:val="18"/>
          <w:szCs w:val="18"/>
        </w:rPr>
        <w:t>r</w:t>
      </w:r>
      <w:r>
        <w:rPr>
          <w:color w:val="363435"/>
          <w:w w:val="95"/>
          <w:sz w:val="18"/>
          <w:szCs w:val="18"/>
        </w:rPr>
        <w:t>o</w:t>
      </w:r>
      <w:r>
        <w:rPr>
          <w:color w:val="363435"/>
          <w:spacing w:val="1"/>
          <w:w w:val="95"/>
          <w:sz w:val="18"/>
          <w:szCs w:val="18"/>
        </w:rPr>
        <w:t>vid</w:t>
      </w:r>
      <w:r>
        <w:rPr>
          <w:color w:val="363435"/>
          <w:w w:val="95"/>
          <w:sz w:val="18"/>
          <w:szCs w:val="18"/>
        </w:rPr>
        <w:t>e</w:t>
      </w:r>
      <w:r>
        <w:rPr>
          <w:color w:val="363435"/>
          <w:spacing w:val="-1"/>
          <w:w w:val="95"/>
          <w:sz w:val="18"/>
          <w:szCs w:val="18"/>
        </w:rPr>
        <w:t xml:space="preserve"> </w:t>
      </w:r>
      <w:r>
        <w:rPr>
          <w:color w:val="363435"/>
          <w:spacing w:val="1"/>
          <w:w w:val="92"/>
          <w:sz w:val="18"/>
          <w:szCs w:val="18"/>
        </w:rPr>
        <w:t>clari</w:t>
      </w:r>
      <w:r>
        <w:rPr>
          <w:color w:val="363435"/>
          <w:spacing w:val="3"/>
          <w:w w:val="92"/>
          <w:sz w:val="18"/>
          <w:szCs w:val="18"/>
        </w:rPr>
        <w:t>t</w:t>
      </w:r>
      <w:r>
        <w:rPr>
          <w:color w:val="363435"/>
          <w:spacing w:val="-6"/>
          <w:w w:val="86"/>
          <w:sz w:val="18"/>
          <w:szCs w:val="18"/>
        </w:rPr>
        <w:t>y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before="3" w:line="140" w:lineRule="exact"/>
        <w:rPr>
          <w:sz w:val="15"/>
          <w:szCs w:val="15"/>
        </w:rPr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7746AF">
      <w:pPr>
        <w:rPr>
          <w:sz w:val="18"/>
          <w:szCs w:val="18"/>
        </w:rPr>
      </w:pPr>
      <w:r>
        <w:rPr>
          <w:b/>
          <w:color w:val="686F79"/>
          <w:spacing w:val="1"/>
          <w:w w:val="94"/>
          <w:sz w:val="18"/>
          <w:szCs w:val="18"/>
        </w:rPr>
        <w:t>Explan</w:t>
      </w:r>
      <w:r>
        <w:rPr>
          <w:b/>
          <w:color w:val="686F79"/>
          <w:spacing w:val="-1"/>
          <w:w w:val="94"/>
          <w:sz w:val="18"/>
          <w:szCs w:val="18"/>
        </w:rPr>
        <w:t>a</w:t>
      </w:r>
      <w:r>
        <w:rPr>
          <w:b/>
          <w:color w:val="686F79"/>
          <w:w w:val="94"/>
          <w:sz w:val="18"/>
          <w:szCs w:val="18"/>
        </w:rPr>
        <w:t>t</w:t>
      </w:r>
      <w:r>
        <w:rPr>
          <w:b/>
          <w:color w:val="686F79"/>
          <w:spacing w:val="1"/>
          <w:w w:val="94"/>
          <w:sz w:val="18"/>
          <w:szCs w:val="18"/>
        </w:rPr>
        <w:t>o</w:t>
      </w:r>
      <w:r>
        <w:rPr>
          <w:b/>
          <w:color w:val="686F79"/>
          <w:spacing w:val="4"/>
          <w:w w:val="94"/>
          <w:sz w:val="18"/>
          <w:szCs w:val="18"/>
        </w:rPr>
        <w:t>r</w:t>
      </w:r>
      <w:r>
        <w:rPr>
          <w:b/>
          <w:color w:val="686F79"/>
          <w:w w:val="94"/>
          <w:sz w:val="18"/>
          <w:szCs w:val="18"/>
        </w:rPr>
        <w:t>y</w:t>
      </w:r>
      <w:r>
        <w:rPr>
          <w:b/>
          <w:color w:val="686F79"/>
          <w:spacing w:val="-4"/>
          <w:w w:val="94"/>
          <w:sz w:val="18"/>
          <w:szCs w:val="18"/>
        </w:rPr>
        <w:t xml:space="preserve"> </w:t>
      </w:r>
      <w:r>
        <w:rPr>
          <w:b/>
          <w:color w:val="686F79"/>
          <w:spacing w:val="1"/>
          <w:w w:val="102"/>
          <w:sz w:val="18"/>
          <w:szCs w:val="18"/>
        </w:rPr>
        <w:t>no</w:t>
      </w:r>
      <w:r>
        <w:rPr>
          <w:b/>
          <w:color w:val="686F79"/>
          <w:w w:val="102"/>
          <w:sz w:val="18"/>
          <w:szCs w:val="18"/>
        </w:rPr>
        <w:t>t</w:t>
      </w:r>
      <w:r>
        <w:rPr>
          <w:b/>
          <w:color w:val="686F79"/>
          <w:spacing w:val="1"/>
          <w:w w:val="107"/>
          <w:sz w:val="18"/>
          <w:szCs w:val="18"/>
        </w:rPr>
        <w:t>es</w:t>
      </w:r>
    </w:p>
    <w:p w:rsidR="00026644" w:rsidRDefault="007746AF">
      <w:pPr>
        <w:spacing w:before="33" w:line="278" w:lineRule="auto"/>
        <w:ind w:left="283" w:right="4276" w:hanging="283"/>
        <w:jc w:val="both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2"/>
          <w:sz w:val="12"/>
          <w:szCs w:val="12"/>
        </w:rPr>
        <w:t xml:space="preserve"> </w:t>
      </w:r>
      <w:proofErr w:type="gramStart"/>
      <w:r>
        <w:rPr>
          <w:color w:val="363435"/>
          <w:spacing w:val="-1"/>
          <w:w w:val="86"/>
          <w:sz w:val="18"/>
          <w:szCs w:val="18"/>
        </w:rPr>
        <w:t>T</w:t>
      </w:r>
      <w:r>
        <w:rPr>
          <w:color w:val="363435"/>
          <w:spacing w:val="1"/>
          <w:w w:val="86"/>
          <w:sz w:val="18"/>
          <w:szCs w:val="18"/>
        </w:rPr>
        <w:t>hi</w:t>
      </w:r>
      <w:r>
        <w:rPr>
          <w:color w:val="363435"/>
          <w:w w:val="86"/>
          <w:sz w:val="18"/>
          <w:szCs w:val="18"/>
        </w:rPr>
        <w:t xml:space="preserve">s </w:t>
      </w:r>
      <w:r>
        <w:rPr>
          <w:color w:val="363435"/>
          <w:spacing w:val="14"/>
          <w:w w:val="8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symbo</w:t>
      </w:r>
      <w:r>
        <w:rPr>
          <w:color w:val="363435"/>
          <w:sz w:val="18"/>
          <w:szCs w:val="18"/>
        </w:rPr>
        <w:t>l</w:t>
      </w:r>
      <w:proofErr w:type="gramEnd"/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withi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 xml:space="preserve">e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te</w:t>
      </w:r>
      <w:r>
        <w:rPr>
          <w:color w:val="363435"/>
          <w:spacing w:val="3"/>
          <w:sz w:val="18"/>
          <w:szCs w:val="18"/>
        </w:rPr>
        <w:t>x</w:t>
      </w:r>
      <w:r>
        <w:rPr>
          <w:color w:val="363435"/>
          <w:sz w:val="18"/>
          <w:szCs w:val="18"/>
        </w:rPr>
        <w:t xml:space="preserve">t  </w:t>
      </w:r>
      <w:r>
        <w:rPr>
          <w:color w:val="363435"/>
          <w:spacing w:val="1"/>
          <w:sz w:val="18"/>
          <w:szCs w:val="18"/>
        </w:rPr>
        <w:t>stand</w:t>
      </w:r>
      <w:r>
        <w:rPr>
          <w:color w:val="363435"/>
          <w:sz w:val="18"/>
          <w:szCs w:val="18"/>
        </w:rPr>
        <w:t xml:space="preserve">s  </w:t>
      </w:r>
      <w:r>
        <w:rPr>
          <w:color w:val="363435"/>
          <w:spacing w:val="-1"/>
          <w:w w:val="81"/>
          <w:sz w:val="18"/>
          <w:szCs w:val="18"/>
        </w:rPr>
        <w:t>f</w:t>
      </w:r>
      <w:r>
        <w:rPr>
          <w:color w:val="363435"/>
          <w:spacing w:val="1"/>
          <w:w w:val="96"/>
          <w:sz w:val="18"/>
          <w:szCs w:val="18"/>
        </w:rPr>
        <w:t>or additiona</w:t>
      </w:r>
      <w:r>
        <w:rPr>
          <w:color w:val="363435"/>
          <w:w w:val="96"/>
          <w:sz w:val="18"/>
          <w:szCs w:val="18"/>
        </w:rPr>
        <w:t>l</w:t>
      </w:r>
      <w:r>
        <w:rPr>
          <w:color w:val="363435"/>
          <w:spacing w:val="1"/>
          <w:w w:val="96"/>
          <w:sz w:val="18"/>
          <w:szCs w:val="18"/>
        </w:rPr>
        <w:t xml:space="preserve"> in</w:t>
      </w:r>
      <w:r>
        <w:rPr>
          <w:color w:val="363435"/>
          <w:spacing w:val="-1"/>
          <w:w w:val="96"/>
          <w:sz w:val="18"/>
          <w:szCs w:val="18"/>
        </w:rPr>
        <w:t>f</w:t>
      </w:r>
      <w:r>
        <w:rPr>
          <w:color w:val="363435"/>
          <w:spacing w:val="1"/>
          <w:w w:val="96"/>
          <w:sz w:val="18"/>
          <w:szCs w:val="18"/>
        </w:rPr>
        <w:t>orm</w:t>
      </w:r>
      <w:r>
        <w:rPr>
          <w:color w:val="363435"/>
          <w:w w:val="96"/>
          <w:sz w:val="18"/>
          <w:szCs w:val="18"/>
        </w:rPr>
        <w:t>a</w:t>
      </w:r>
      <w:r>
        <w:rPr>
          <w:color w:val="363435"/>
          <w:spacing w:val="1"/>
          <w:w w:val="96"/>
          <w:sz w:val="18"/>
          <w:szCs w:val="18"/>
        </w:rPr>
        <w:t>tio</w:t>
      </w:r>
      <w:r>
        <w:rPr>
          <w:color w:val="363435"/>
          <w:w w:val="96"/>
          <w:sz w:val="18"/>
          <w:szCs w:val="18"/>
        </w:rPr>
        <w:t>n</w:t>
      </w:r>
      <w:r>
        <w:rPr>
          <w:color w:val="363435"/>
          <w:spacing w:val="-5"/>
          <w:w w:val="9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w w:val="103"/>
          <w:sz w:val="18"/>
          <w:szCs w:val="18"/>
        </w:rPr>
        <w:t>e</w:t>
      </w:r>
      <w:r>
        <w:rPr>
          <w:color w:val="363435"/>
          <w:spacing w:val="1"/>
          <w:w w:val="96"/>
          <w:sz w:val="18"/>
          <w:szCs w:val="18"/>
        </w:rPr>
        <w:t>xplan</w:t>
      </w:r>
      <w:r>
        <w:rPr>
          <w:color w:val="363435"/>
          <w:w w:val="96"/>
          <w:sz w:val="18"/>
          <w:szCs w:val="18"/>
        </w:rPr>
        <w:t>a</w:t>
      </w:r>
      <w:r>
        <w:rPr>
          <w:color w:val="363435"/>
          <w:spacing w:val="1"/>
          <w:w w:val="97"/>
          <w:sz w:val="18"/>
          <w:szCs w:val="18"/>
        </w:rPr>
        <w:t>tion</w:t>
      </w:r>
      <w:r>
        <w:rPr>
          <w:color w:val="363435"/>
          <w:spacing w:val="-1"/>
          <w:w w:val="97"/>
          <w:sz w:val="18"/>
          <w:szCs w:val="18"/>
        </w:rPr>
        <w:t>s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before="1" w:line="240" w:lineRule="exact"/>
        <w:rPr>
          <w:sz w:val="24"/>
          <w:szCs w:val="24"/>
        </w:rPr>
      </w:pPr>
    </w:p>
    <w:p w:rsidR="00026644" w:rsidRDefault="007746AF">
      <w:pPr>
        <w:rPr>
          <w:sz w:val="18"/>
          <w:szCs w:val="18"/>
        </w:rPr>
      </w:pPr>
      <w:r>
        <w:rPr>
          <w:b/>
          <w:color w:val="686F79"/>
          <w:spacing w:val="-2"/>
          <w:w w:val="79"/>
          <w:sz w:val="18"/>
          <w:szCs w:val="18"/>
        </w:rPr>
        <w:t>F</w:t>
      </w:r>
      <w:r>
        <w:rPr>
          <w:b/>
          <w:color w:val="686F79"/>
          <w:spacing w:val="1"/>
          <w:w w:val="95"/>
          <w:sz w:val="18"/>
          <w:szCs w:val="18"/>
        </w:rPr>
        <w:t>igu</w:t>
      </w:r>
      <w:r>
        <w:rPr>
          <w:b/>
          <w:color w:val="686F79"/>
          <w:w w:val="95"/>
          <w:sz w:val="18"/>
          <w:szCs w:val="18"/>
        </w:rPr>
        <w:t>r</w:t>
      </w:r>
      <w:r>
        <w:rPr>
          <w:b/>
          <w:color w:val="686F79"/>
          <w:spacing w:val="1"/>
          <w:w w:val="107"/>
          <w:sz w:val="18"/>
          <w:szCs w:val="18"/>
        </w:rPr>
        <w:t>es</w:t>
      </w:r>
    </w:p>
    <w:p w:rsidR="00026644" w:rsidRDefault="007746AF">
      <w:pPr>
        <w:spacing w:before="33" w:line="278" w:lineRule="auto"/>
        <w:ind w:left="340" w:right="4276" w:hanging="340"/>
        <w:jc w:val="both"/>
        <w:rPr>
          <w:sz w:val="18"/>
          <w:szCs w:val="18"/>
        </w:rPr>
        <w:sectPr w:rsidR="00026644">
          <w:type w:val="continuous"/>
          <w:pgSz w:w="11920" w:h="8400" w:orient="landscape"/>
          <w:pgMar w:top="720" w:right="0" w:bottom="280" w:left="0" w:header="720" w:footer="720" w:gutter="0"/>
          <w:cols w:num="2" w:space="720" w:equalWidth="0">
            <w:col w:w="3970" w:space="339"/>
            <w:col w:w="7611"/>
          </w:cols>
        </w:sectPr>
      </w:pPr>
      <w:r>
        <w:rPr>
          <w:color w:val="363435"/>
          <w:spacing w:val="1"/>
          <w:sz w:val="18"/>
          <w:szCs w:val="18"/>
        </w:rPr>
        <w:t>(1</w:t>
      </w:r>
      <w:r>
        <w:rPr>
          <w:color w:val="363435"/>
          <w:sz w:val="18"/>
          <w:szCs w:val="18"/>
        </w:rPr>
        <w:t xml:space="preserve">) </w:t>
      </w:r>
      <w:r>
        <w:rPr>
          <w:color w:val="363435"/>
          <w:spacing w:val="1"/>
          <w:sz w:val="18"/>
          <w:szCs w:val="18"/>
        </w:rPr>
        <w:t>Number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i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pa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these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withi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pacing w:val="1"/>
          <w:w w:val="104"/>
          <w:sz w:val="18"/>
          <w:szCs w:val="18"/>
        </w:rPr>
        <w:t xml:space="preserve">the </w:t>
      </w:r>
      <w:r>
        <w:rPr>
          <w:color w:val="363435"/>
          <w:spacing w:val="1"/>
          <w:w w:val="96"/>
          <w:sz w:val="18"/>
          <w:szCs w:val="18"/>
        </w:rPr>
        <w:t>description</w:t>
      </w:r>
      <w:r>
        <w:rPr>
          <w:color w:val="363435"/>
          <w:w w:val="96"/>
          <w:sz w:val="18"/>
          <w:szCs w:val="18"/>
        </w:rPr>
        <w:t>s</w:t>
      </w:r>
      <w:r>
        <w:rPr>
          <w:color w:val="363435"/>
          <w:spacing w:val="15"/>
          <w:w w:val="96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el</w:t>
      </w:r>
      <w:r>
        <w:rPr>
          <w:color w:val="363435"/>
          <w:sz w:val="18"/>
          <w:szCs w:val="18"/>
        </w:rPr>
        <w:t>ate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figu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pacing w:val="1"/>
          <w:w w:val="104"/>
          <w:sz w:val="18"/>
          <w:szCs w:val="18"/>
        </w:rPr>
        <w:t xml:space="preserve">the </w:t>
      </w:r>
      <w:r>
        <w:rPr>
          <w:color w:val="363435"/>
          <w:spacing w:val="1"/>
          <w:sz w:val="18"/>
          <w:szCs w:val="18"/>
        </w:rPr>
        <w:t>i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em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spacing w:val="1"/>
          <w:w w:val="96"/>
          <w:sz w:val="18"/>
          <w:szCs w:val="18"/>
        </w:rPr>
        <w:t>withi</w:t>
      </w:r>
      <w:r>
        <w:rPr>
          <w:color w:val="363435"/>
          <w:w w:val="96"/>
          <w:sz w:val="18"/>
          <w:szCs w:val="18"/>
        </w:rPr>
        <w:t>n</w:t>
      </w:r>
      <w:r>
        <w:rPr>
          <w:color w:val="363435"/>
          <w:spacing w:val="-6"/>
          <w:w w:val="9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thos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pacing w:val="1"/>
          <w:w w:val="93"/>
          <w:sz w:val="18"/>
          <w:szCs w:val="18"/>
        </w:rPr>
        <w:t>figu</w:t>
      </w:r>
      <w:r>
        <w:rPr>
          <w:color w:val="363435"/>
          <w:spacing w:val="-1"/>
          <w:w w:val="93"/>
          <w:sz w:val="18"/>
          <w:szCs w:val="18"/>
        </w:rPr>
        <w:t>r</w:t>
      </w:r>
      <w:r>
        <w:rPr>
          <w:color w:val="363435"/>
          <w:spacing w:val="1"/>
          <w:w w:val="99"/>
          <w:sz w:val="18"/>
          <w:szCs w:val="18"/>
        </w:rPr>
        <w:t>e</w:t>
      </w:r>
      <w:r>
        <w:rPr>
          <w:color w:val="363435"/>
          <w:spacing w:val="-1"/>
          <w:w w:val="99"/>
          <w:sz w:val="18"/>
          <w:szCs w:val="18"/>
        </w:rPr>
        <w:t>s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before="7" w:line="200" w:lineRule="exact"/>
        <w:sectPr w:rsidR="00026644">
          <w:headerReference w:type="default" r:id="rId16"/>
          <w:pgSz w:w="11920" w:h="8400" w:orient="landscape"/>
          <w:pgMar w:top="1040" w:right="0" w:bottom="0" w:left="0" w:header="727" w:footer="173" w:gutter="0"/>
          <w:cols w:space="720"/>
        </w:sectPr>
      </w:pPr>
    </w:p>
    <w:p w:rsidR="00026644" w:rsidRDefault="007746AF">
      <w:pPr>
        <w:spacing w:before="32"/>
        <w:ind w:left="680" w:right="2387"/>
        <w:jc w:val="both"/>
        <w:rPr>
          <w:sz w:val="18"/>
          <w:szCs w:val="18"/>
        </w:rPr>
      </w:pPr>
      <w:r>
        <w:rPr>
          <w:b/>
          <w:color w:val="686F79"/>
          <w:spacing w:val="1"/>
          <w:sz w:val="18"/>
          <w:szCs w:val="18"/>
        </w:rPr>
        <w:lastRenderedPageBreak/>
        <w:t>Description</w:t>
      </w:r>
    </w:p>
    <w:p w:rsidR="00026644" w:rsidRDefault="00AF39C9">
      <w:pPr>
        <w:spacing w:before="33" w:line="278" w:lineRule="auto"/>
        <w:ind w:left="680" w:right="-31"/>
        <w:jc w:val="both"/>
        <w:rPr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02" type="#_x0000_t202" style="position:absolute;left:0;text-align:left;margin-left:32pt;margin-top:48.05pt;width:531.3pt;height:245pt;z-index:-695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9"/>
                    <w:gridCol w:w="359"/>
                    <w:gridCol w:w="3270"/>
                    <w:gridCol w:w="359"/>
                    <w:gridCol w:w="3140"/>
                  </w:tblGrid>
                  <w:tr w:rsidR="00026644">
                    <w:trPr>
                      <w:trHeight w:hRule="exact" w:val="27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61"/>
                          <w:ind w:left="169"/>
                          <w:rPr>
                            <w:rFonts w:ascii="MS PGothic" w:eastAsia="MS PGothic" w:hAnsi="MS PGothic" w:cs="MS P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MS PGothic" w:eastAsia="MS PGothic" w:hAnsi="MS PGothic" w:cs="MS PGothic"/>
                            <w:color w:val="989FA7"/>
                            <w:w w:val="111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32"/>
                          <w:ind w:left="9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1"/>
                            <w:w w:val="89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color w:val="363435"/>
                            <w:spacing w:val="-1"/>
                            <w:w w:val="89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color w:val="363435"/>
                            <w:spacing w:val="1"/>
                            <w:w w:val="8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w w:val="8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-1"/>
                            <w:w w:val="8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color w:val="363435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0"/>
                            <w:sz w:val="18"/>
                            <w:szCs w:val="18"/>
                          </w:rPr>
                          <w:t>"</w:t>
                        </w:r>
                        <w:r>
                          <w:rPr>
                            <w:color w:val="363435"/>
                            <w:spacing w:val="2"/>
                            <w:w w:val="9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pacing w:val="1"/>
                            <w:w w:val="9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pacing w:val="-1"/>
                            <w:w w:val="9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color w:val="363435"/>
                            <w:spacing w:val="1"/>
                            <w:w w:val="9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w w:val="9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color w:val="363435"/>
                            <w:spacing w:val="2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w w:val="7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w w:val="97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color w:val="363435"/>
                            <w:w w:val="9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w w:val="99"/>
                            <w:sz w:val="18"/>
                            <w:szCs w:val="18"/>
                          </w:rPr>
                          <w:t>ept</w:t>
                        </w:r>
                        <w:r>
                          <w:rPr>
                            <w:color w:val="363435"/>
                            <w:w w:val="99"/>
                            <w:sz w:val="18"/>
                            <w:szCs w:val="18"/>
                          </w:rPr>
                          <w:t>"</w:t>
                        </w:r>
                        <w:r>
                          <w:rPr>
                            <w:color w:val="363435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boo</w:t>
                        </w:r>
                        <w:r>
                          <w:rPr>
                            <w:color w:val="363435"/>
                            <w:spacing w:val="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let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61"/>
                          <w:ind w:left="170"/>
                          <w:rPr>
                            <w:rFonts w:ascii="MS PGothic" w:eastAsia="MS PGothic" w:hAnsi="MS PGothic" w:cs="MS P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MS PGothic" w:eastAsia="MS PGothic" w:hAnsi="MS PGothic" w:cs="MS PGothic"/>
                            <w:color w:val="989FA7"/>
                            <w:w w:val="111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32"/>
                          <w:ind w:left="9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-1"/>
                            <w:w w:val="7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"/>
                            <w:w w:val="10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color w:val="363435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color w:val="363435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1"/>
                            <w:sz w:val="18"/>
                            <w:szCs w:val="18"/>
                          </w:rPr>
                          <w:t xml:space="preserve">S  </w:t>
                        </w:r>
                        <w:r>
                          <w:rPr>
                            <w:color w:val="363435"/>
                            <w:spacing w:val="31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serie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color w:val="363435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o  </w:t>
                        </w:r>
                        <w:r>
                          <w:rPr>
                            <w:color w:val="363435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mic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ope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color w:val="363435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101"/>
                            <w:sz w:val="18"/>
                            <w:szCs w:val="18"/>
                          </w:rPr>
                          <w:t>and</w:t>
                        </w:r>
                      </w:p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686F79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color w:val="686F79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b/>
                            <w:color w:val="686F79"/>
                            <w:spacing w:val="1"/>
                            <w:sz w:val="18"/>
                            <w:szCs w:val="18"/>
                          </w:rPr>
                          <w:t>ende</w:t>
                        </w:r>
                        <w:r>
                          <w:rPr>
                            <w:b/>
                            <w:color w:val="686F7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color w:val="686F79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686F79"/>
                            <w:spacing w:val="1"/>
                            <w:w w:val="103"/>
                            <w:sz w:val="18"/>
                            <w:szCs w:val="18"/>
                          </w:rPr>
                          <w:t>use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essorie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s  </w:t>
                        </w:r>
                        <w:r>
                          <w:rPr>
                            <w:color w:val="363435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e  </w:t>
                        </w:r>
                        <w:r>
                          <w:rPr>
                            <w:color w:val="363435"/>
                            <w:spacing w:val="4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ope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color w:val="363435"/>
                            <w:w w:val="11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"/>
                            <w:w w:val="10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-1"/>
                            <w:w w:val="10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w w:val="8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mai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tained</w:t>
                        </w:r>
                      </w:p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PGothic" w:eastAsia="MS PGothic" w:hAnsi="MS PGothic" w:cs="MS PGothic"/>
                            <w:color w:val="989FA7"/>
                            <w:sz w:val="12"/>
                            <w:szCs w:val="12"/>
                          </w:rPr>
                          <w:t xml:space="preserve">O    </w:t>
                        </w:r>
                        <w:r>
                          <w:rPr>
                            <w:rFonts w:ascii="MS PGothic" w:eastAsia="MS PGothic" w:hAnsi="MS PGothic" w:cs="MS PGothic"/>
                            <w:color w:val="989FA7"/>
                            <w:spacing w:val="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89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color w:val="363435"/>
                            <w:spacing w:val="-1"/>
                            <w:w w:val="89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color w:val="363435"/>
                            <w:spacing w:val="1"/>
                            <w:w w:val="8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w w:val="8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-1"/>
                            <w:w w:val="8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color w:val="363435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0"/>
                            <w:sz w:val="18"/>
                            <w:szCs w:val="18"/>
                          </w:rPr>
                          <w:t>"</w:t>
                        </w:r>
                        <w:r>
                          <w:rPr>
                            <w:color w:val="363435"/>
                            <w:spacing w:val="2"/>
                            <w:w w:val="9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pacing w:val="1"/>
                            <w:w w:val="9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pacing w:val="-1"/>
                            <w:w w:val="9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color w:val="363435"/>
                            <w:spacing w:val="1"/>
                            <w:w w:val="9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w w:val="9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color w:val="363435"/>
                            <w:spacing w:val="2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w w:val="7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w w:val="97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color w:val="363435"/>
                            <w:w w:val="9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w w:val="99"/>
                            <w:sz w:val="18"/>
                            <w:szCs w:val="18"/>
                          </w:rPr>
                          <w:t>ept</w:t>
                        </w:r>
                        <w:r>
                          <w:rPr>
                            <w:color w:val="363435"/>
                            <w:w w:val="99"/>
                            <w:sz w:val="18"/>
                            <w:szCs w:val="18"/>
                          </w:rPr>
                          <w:t>"</w:t>
                        </w:r>
                        <w:r>
                          <w:rPr>
                            <w:color w:val="363435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boo</w:t>
                        </w:r>
                        <w:r>
                          <w:rPr>
                            <w:color w:val="363435"/>
                            <w:spacing w:val="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let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32"/>
                          <w:ind w:left="169"/>
                          <w:rPr>
                            <w:rFonts w:ascii="MS PGothic" w:eastAsia="MS PGothic" w:hAnsi="MS PGothic" w:cs="MS P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MS PGothic" w:eastAsia="MS PGothic" w:hAnsi="MS PGothic" w:cs="MS PGothic"/>
                            <w:color w:val="989FA7"/>
                            <w:w w:val="111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1"/>
                            <w:w w:val="89"/>
                            <w:sz w:val="18"/>
                            <w:szCs w:val="18"/>
                          </w:rPr>
                          <w:t>Ele</w:t>
                        </w:r>
                        <w:r>
                          <w:rPr>
                            <w:color w:val="363435"/>
                            <w:spacing w:val="3"/>
                            <w:w w:val="8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w w:val="89"/>
                            <w:sz w:val="18"/>
                            <w:szCs w:val="18"/>
                          </w:rPr>
                          <w:t>trica</w:t>
                        </w:r>
                        <w:r>
                          <w:rPr>
                            <w:color w:val="363435"/>
                            <w:w w:val="8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363435"/>
                            <w:spacing w:val="36"/>
                            <w:w w:val="8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ompone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mus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pla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w w:val="111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color w:val="363435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epai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color w:val="363435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authori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color w:val="363435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ained</w:t>
                        </w:r>
                      </w:p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leas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color w:val="363435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color w:val="363435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m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363435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om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1"/>
                            <w:w w:val="98"/>
                            <w:sz w:val="18"/>
                            <w:szCs w:val="18"/>
                          </w:rPr>
                          <w:t>personne</w:t>
                        </w:r>
                        <w:r>
                          <w:rPr>
                            <w:color w:val="363435"/>
                            <w:w w:val="98"/>
                            <w:sz w:val="18"/>
                            <w:szCs w:val="18"/>
                          </w:rPr>
                          <w:t>l</w:t>
                        </w:r>
                        <w:proofErr w:type="gramEnd"/>
                        <w:r>
                          <w:rPr>
                            <w:color w:val="363435"/>
                            <w:spacing w:val="-7"/>
                            <w:w w:val="9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3"/>
                            <w:sz w:val="18"/>
                            <w:szCs w:val="18"/>
                          </w:rPr>
                          <w:t>onl</w:t>
                        </w:r>
                        <w:r>
                          <w:rPr>
                            <w:color w:val="363435"/>
                            <w:spacing w:val="-6"/>
                            <w:w w:val="9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color w:val="363435"/>
                            <w:w w:val="81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1"/>
                            <w:w w:val="96"/>
                            <w:sz w:val="18"/>
                            <w:szCs w:val="18"/>
                          </w:rPr>
                          <w:t>flammabl</w:t>
                        </w:r>
                        <w:r>
                          <w:rPr>
                            <w:color w:val="363435"/>
                            <w:w w:val="96"/>
                            <w:sz w:val="18"/>
                            <w:szCs w:val="18"/>
                          </w:rPr>
                          <w:t>e</w:t>
                        </w:r>
                        <w:proofErr w:type="gramEnd"/>
                        <w:r>
                          <w:rPr>
                            <w:color w:val="363435"/>
                            <w:spacing w:val="-6"/>
                            <w:w w:val="9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9"/>
                            <w:sz w:val="18"/>
                            <w:szCs w:val="18"/>
                          </w:rPr>
                          <w:t>substan</w:t>
                        </w:r>
                        <w:r>
                          <w:rPr>
                            <w:color w:val="363435"/>
                            <w:w w:val="9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w w:val="9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-1"/>
                            <w:w w:val="9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w w:val="81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686F79"/>
                            <w:spacing w:val="1"/>
                            <w:sz w:val="18"/>
                            <w:szCs w:val="18"/>
                          </w:rPr>
                          <w:t>Non-i</w:t>
                        </w:r>
                        <w:r>
                          <w:rPr>
                            <w:b/>
                            <w:color w:val="686F79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b/>
                            <w:color w:val="686F79"/>
                            <w:spacing w:val="1"/>
                            <w:sz w:val="18"/>
                            <w:szCs w:val="18"/>
                          </w:rPr>
                          <w:t>ende</w:t>
                        </w:r>
                        <w:r>
                          <w:rPr>
                            <w:b/>
                            <w:color w:val="686F7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color w:val="686F79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686F79"/>
                            <w:spacing w:val="1"/>
                            <w:w w:val="103"/>
                            <w:sz w:val="18"/>
                            <w:szCs w:val="18"/>
                          </w:rPr>
                          <w:t>use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32"/>
                          <w:ind w:left="170"/>
                          <w:rPr>
                            <w:rFonts w:ascii="MS PGothic" w:eastAsia="MS PGothic" w:hAnsi="MS PGothic" w:cs="MS P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MS PGothic" w:eastAsia="MS PGothic" w:hAnsi="MS PGothic" w:cs="MS PGothic"/>
                            <w:color w:val="989FA7"/>
                            <w:w w:val="111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1"/>
                            <w:w w:val="78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color w:val="363435"/>
                            <w:w w:val="78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color w:val="363435"/>
                            <w:spacing w:val="9"/>
                            <w:w w:val="7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ope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rat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av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w w:val="9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w w:val="97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color w:val="363435"/>
                            <w:spacing w:val="-1"/>
                            <w:w w:val="97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w w:val="97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363435"/>
                            <w:spacing w:val="36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unders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101"/>
                            <w:sz w:val="18"/>
                            <w:szCs w:val="18"/>
                          </w:rPr>
                          <w:t>and</w:t>
                        </w:r>
                      </w:p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PGothic" w:eastAsia="MS PGothic" w:hAnsi="MS PGothic" w:cs="MS PGothic"/>
                            <w:color w:val="989FA7"/>
                            <w:sz w:val="12"/>
                            <w:szCs w:val="12"/>
                          </w:rPr>
                          <w:t xml:space="preserve">O    </w:t>
                        </w:r>
                        <w:r>
                          <w:rPr>
                            <w:rFonts w:ascii="MS PGothic" w:eastAsia="MS PGothic" w:hAnsi="MS PGothic" w:cs="MS PGothic"/>
                            <w:color w:val="989FA7"/>
                            <w:spacing w:val="1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89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color w:val="363435"/>
                            <w:spacing w:val="-1"/>
                            <w:w w:val="89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color w:val="363435"/>
                            <w:spacing w:val="1"/>
                            <w:w w:val="8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w w:val="8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-1"/>
                            <w:w w:val="8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color w:val="363435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0"/>
                            <w:sz w:val="18"/>
                            <w:szCs w:val="18"/>
                          </w:rPr>
                          <w:t>"</w:t>
                        </w:r>
                        <w:r>
                          <w:rPr>
                            <w:color w:val="363435"/>
                            <w:spacing w:val="2"/>
                            <w:w w:val="9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pacing w:val="1"/>
                            <w:w w:val="9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pacing w:val="-1"/>
                            <w:w w:val="9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color w:val="363435"/>
                            <w:spacing w:val="1"/>
                            <w:w w:val="9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w w:val="9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color w:val="363435"/>
                            <w:spacing w:val="2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w w:val="7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w w:val="97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color w:val="363435"/>
                            <w:w w:val="9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w w:val="99"/>
                            <w:sz w:val="18"/>
                            <w:szCs w:val="18"/>
                          </w:rPr>
                          <w:t>ept</w:t>
                        </w:r>
                        <w:r>
                          <w:rPr>
                            <w:color w:val="363435"/>
                            <w:w w:val="99"/>
                            <w:sz w:val="18"/>
                            <w:szCs w:val="18"/>
                          </w:rPr>
                          <w:t>"</w:t>
                        </w:r>
                        <w:r>
                          <w:rPr>
                            <w:color w:val="363435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boo</w:t>
                        </w:r>
                        <w:r>
                          <w:rPr>
                            <w:color w:val="363435"/>
                            <w:spacing w:val="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let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31"/>
                          <w:ind w:left="169"/>
                          <w:rPr>
                            <w:rFonts w:ascii="MS PGothic" w:eastAsia="MS PGothic" w:hAnsi="MS PGothic" w:cs="MS P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MS PGothic" w:eastAsia="MS PGothic" w:hAnsi="MS PGothic" w:cs="MS PGothic"/>
                            <w:color w:val="989FA7"/>
                            <w:w w:val="111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-3"/>
                            <w:w w:val="8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pacing w:val="-1"/>
                            <w:w w:val="88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363435"/>
                            <w:spacing w:val="1"/>
                            <w:w w:val="88"/>
                            <w:sz w:val="18"/>
                            <w:szCs w:val="18"/>
                          </w:rPr>
                          <w:t>oi</w:t>
                        </w:r>
                        <w:r>
                          <w:rPr>
                            <w:color w:val="363435"/>
                            <w:w w:val="88"/>
                            <w:sz w:val="18"/>
                            <w:szCs w:val="18"/>
                          </w:rPr>
                          <w:t xml:space="preserve">d   </w:t>
                        </w:r>
                        <w:r>
                          <w:rPr>
                            <w:color w:val="363435"/>
                            <w:spacing w:val="16"/>
                            <w:w w:val="8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e  </w:t>
                        </w:r>
                        <w:r>
                          <w:rPr>
                            <w:color w:val="363435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empe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e  </w:t>
                        </w:r>
                        <w:r>
                          <w:rPr>
                            <w:color w:val="363435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0"/>
                            <w:sz w:val="18"/>
                            <w:szCs w:val="18"/>
                          </w:rPr>
                          <w:t>flu</w:t>
                        </w:r>
                        <w:r>
                          <w:rPr>
                            <w:color w:val="363435"/>
                            <w:spacing w:val="3"/>
                            <w:w w:val="9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w w:val="103"/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color w:val="363435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pacing w:val="1"/>
                            <w:w w:val="97"/>
                            <w:sz w:val="18"/>
                            <w:szCs w:val="18"/>
                          </w:rPr>
                          <w:t>tion</w:t>
                        </w:r>
                        <w:r>
                          <w:rPr>
                            <w:color w:val="363435"/>
                            <w:spacing w:val="-1"/>
                            <w:w w:val="97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w w:val="81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obse</w:t>
                        </w:r>
                        <w:r>
                          <w:rPr>
                            <w:color w:val="363435"/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thi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color w:val="363435"/>
                            <w:w w:val="9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color w:val="363435"/>
                            <w:spacing w:val="1"/>
                            <w:w w:val="9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color w:val="363435"/>
                            <w:w w:val="9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0"/>
                            <w:w w:val="9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2"/>
                            <w:w w:val="9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color w:val="363435"/>
                            <w:spacing w:val="1"/>
                            <w:w w:val="91"/>
                            <w:sz w:val="18"/>
                            <w:szCs w:val="18"/>
                          </w:rPr>
                          <w:t>anua</w:t>
                        </w:r>
                        <w:r>
                          <w:rPr>
                            <w:color w:val="363435"/>
                            <w:spacing w:val="-1"/>
                            <w:w w:val="9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363435"/>
                            <w:w w:val="9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363435"/>
                            <w:spacing w:val="22"/>
                            <w:w w:val="9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9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color w:val="363435"/>
                            <w:spacing w:val="5"/>
                            <w:w w:val="9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w w:val="92"/>
                            <w:sz w:val="18"/>
                            <w:szCs w:val="18"/>
                          </w:rPr>
                          <w:t>ticularly</w:t>
                        </w:r>
                      </w:p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</w:t>
                        </w:r>
                        <w:proofErr w:type="gramEnd"/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color w:val="363435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sunlig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ht  </w:t>
                        </w:r>
                        <w:r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d  </w:t>
                        </w:r>
                        <w:r>
                          <w:rPr>
                            <w:color w:val="363435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4"/>
                            <w:sz w:val="18"/>
                            <w:szCs w:val="18"/>
                          </w:rPr>
                          <w:t>vib</w:t>
                        </w:r>
                        <w:r>
                          <w:rPr>
                            <w:color w:val="363435"/>
                            <w:w w:val="94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color w:val="363435"/>
                            <w:spacing w:val="1"/>
                            <w:w w:val="94"/>
                            <w:sz w:val="18"/>
                            <w:szCs w:val="18"/>
                          </w:rPr>
                          <w:t>tion</w:t>
                        </w:r>
                        <w:r>
                          <w:rPr>
                            <w:color w:val="363435"/>
                            <w:spacing w:val="-1"/>
                            <w:w w:val="9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w w:val="94"/>
                            <w:sz w:val="18"/>
                            <w:szCs w:val="18"/>
                          </w:rPr>
                          <w:t xml:space="preserve">.  </w:t>
                        </w:r>
                        <w:r>
                          <w:rPr>
                            <w:color w:val="363435"/>
                            <w:spacing w:val="25"/>
                            <w:w w:val="9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w w:val="7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"/>
                            <w:w w:val="101"/>
                            <w:sz w:val="18"/>
                            <w:szCs w:val="18"/>
                          </w:rPr>
                          <w:t>hese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proofErr w:type="gramEnd"/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5"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color w:val="363435"/>
                            <w:spacing w:val="-1"/>
                            <w:w w:val="95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color w:val="363435"/>
                            <w:spacing w:val="1"/>
                            <w:w w:val="9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3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w w:val="9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color w:val="363435"/>
                            <w:spacing w:val="-4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6"/>
                            <w:sz w:val="18"/>
                            <w:szCs w:val="18"/>
                          </w:rPr>
                          <w:t>instru</w:t>
                        </w:r>
                        <w:r>
                          <w:rPr>
                            <w:color w:val="363435"/>
                            <w:spacing w:val="3"/>
                            <w:w w:val="96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w w:val="97"/>
                            <w:sz w:val="18"/>
                            <w:szCs w:val="18"/>
                          </w:rPr>
                          <w:t>tion</w:t>
                        </w:r>
                        <w:r>
                          <w:rPr>
                            <w:color w:val="363435"/>
                            <w:spacing w:val="-1"/>
                            <w:w w:val="97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w w:val="81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color w:val="363435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color w:val="363435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1"/>
                            <w:sz w:val="18"/>
                            <w:szCs w:val="18"/>
                          </w:rPr>
                          <w:t xml:space="preserve">S  </w:t>
                        </w:r>
                        <w:r>
                          <w:rPr>
                            <w:color w:val="363435"/>
                            <w:spacing w:val="27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serie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color w:val="363435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mic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ope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color w:val="363435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color w:val="363435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their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96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w w:val="96"/>
                            <w:sz w:val="18"/>
                            <w:szCs w:val="18"/>
                          </w:rPr>
                          <w:t>ondition</w:t>
                        </w:r>
                        <w:r>
                          <w:rPr>
                            <w:color w:val="363435"/>
                            <w:w w:val="96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dis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63435"/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9"/>
                            <w:sz w:val="18"/>
                            <w:szCs w:val="18"/>
                          </w:rPr>
                          <w:t>measu</w:t>
                        </w:r>
                        <w:r>
                          <w:rPr>
                            <w:color w:val="363435"/>
                            <w:spacing w:val="-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w w:val="99"/>
                            <w:sz w:val="18"/>
                            <w:szCs w:val="18"/>
                          </w:rPr>
                          <w:t>eme</w:t>
                        </w:r>
                        <w:r>
                          <w:rPr>
                            <w:color w:val="363435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spacing w:val="1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w w:val="9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pacing w:val="-17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8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color w:val="363435"/>
                            <w:spacing w:val="4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101"/>
                            <w:sz w:val="18"/>
                            <w:szCs w:val="18"/>
                          </w:rPr>
                          <w:t>and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ompone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s</w:t>
                        </w:r>
                        <w:proofErr w:type="gramEnd"/>
                        <w:r>
                          <w:rPr>
                            <w:color w:val="363435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w w:val="9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color w:val="363435"/>
                            <w:spacing w:val="1"/>
                            <w:w w:val="9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63435"/>
                            <w:w w:val="91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color w:val="363435"/>
                            <w:spacing w:val="4"/>
                            <w:w w:val="9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ica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edu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9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color w:val="363435"/>
                            <w:spacing w:val="-1"/>
                            <w:w w:val="9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1"/>
                            <w:w w:val="9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363435"/>
                            <w:spacing w:val="-2"/>
                            <w:w w:val="9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color w:val="363435"/>
                            <w:w w:val="92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color w:val="363435"/>
                            <w:spacing w:val="3"/>
                            <w:w w:val="9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on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1"/>
                            <w:w w:val="95"/>
                            <w:sz w:val="18"/>
                            <w:szCs w:val="18"/>
                          </w:rPr>
                          <w:t>mic</w:t>
                        </w:r>
                        <w:r>
                          <w:rPr>
                            <w:color w:val="363435"/>
                            <w:spacing w:val="-1"/>
                            <w:w w:val="9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w w:val="9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63435"/>
                            <w:w w:val="95"/>
                            <w:sz w:val="18"/>
                            <w:szCs w:val="18"/>
                          </w:rPr>
                          <w:t>gr</w:t>
                        </w:r>
                        <w:r>
                          <w:rPr>
                            <w:color w:val="363435"/>
                            <w:spacing w:val="1"/>
                            <w:w w:val="95"/>
                            <w:sz w:val="18"/>
                            <w:szCs w:val="18"/>
                          </w:rPr>
                          <w:t>aphi</w:t>
                        </w:r>
                        <w:r>
                          <w:rPr>
                            <w:color w:val="363435"/>
                            <w:w w:val="95"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  <w:r>
                          <w:rPr>
                            <w:color w:val="363435"/>
                            <w:spacing w:val="-4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7"/>
                            <w:sz w:val="18"/>
                            <w:szCs w:val="18"/>
                          </w:rPr>
                          <w:t>image</w:t>
                        </w:r>
                        <w:r>
                          <w:rPr>
                            <w:color w:val="363435"/>
                            <w:spacing w:val="-1"/>
                            <w:w w:val="97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w w:val="81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color w:val="363435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unles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color w:val="363435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0"/>
                            <w:sz w:val="18"/>
                            <w:szCs w:val="18"/>
                          </w:rPr>
                          <w:t>specificall</w:t>
                        </w:r>
                        <w:r>
                          <w:rPr>
                            <w:color w:val="363435"/>
                            <w:w w:val="9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color w:val="363435"/>
                            <w:spacing w:val="27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363435"/>
                            <w:w w:val="9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w w:val="11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"/>
                            <w:w w:val="103"/>
                            <w:sz w:val="18"/>
                            <w:szCs w:val="18"/>
                          </w:rPr>
                          <w:t>ended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-1"/>
                            <w:w w:val="9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color w:val="363435"/>
                            <w:spacing w:val="1"/>
                            <w:w w:val="9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63435"/>
                            <w:w w:val="91"/>
                            <w:sz w:val="18"/>
                            <w:szCs w:val="18"/>
                          </w:rPr>
                          <w:t>r</w:t>
                        </w:r>
                        <w:proofErr w:type="gramEnd"/>
                        <w:r>
                          <w:rPr>
                            <w:color w:val="363435"/>
                            <w:spacing w:val="-2"/>
                            <w:w w:val="9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color w:val="363435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purpos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w w:val="81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32"/>
                          <w:ind w:left="169"/>
                          <w:rPr>
                            <w:rFonts w:ascii="MS PGothic" w:eastAsia="MS PGothic" w:hAnsi="MS PGothic" w:cs="MS P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MS PGothic" w:eastAsia="MS PGothic" w:hAnsi="MS PGothic" w:cs="MS PGothic"/>
                            <w:color w:val="989FA7"/>
                            <w:w w:val="111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2"/>
                            <w:w w:val="6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363435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color w:val="363435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arm</w:t>
                        </w:r>
                        <w:r>
                          <w:rPr>
                            <w:color w:val="363435"/>
                            <w:spacing w:val="4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dam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color w:val="363435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clim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w w:val="88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one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w w:val="81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4"/>
                            <w:sz w:val="18"/>
                            <w:szCs w:val="18"/>
                          </w:rPr>
                          <w:t>individua</w:t>
                        </w:r>
                        <w:r>
                          <w:rPr>
                            <w:color w:val="363435"/>
                            <w:w w:val="9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363435"/>
                            <w:spacing w:val="14"/>
                            <w:w w:val="9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ompone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equi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special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-1"/>
                            <w:w w:val="7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"/>
                            <w:w w:val="10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color w:val="363435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devi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w w:val="94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color w:val="363435"/>
                            <w:spacing w:val="1"/>
                            <w:w w:val="94"/>
                            <w:sz w:val="18"/>
                            <w:szCs w:val="18"/>
                          </w:rPr>
                          <w:t>essorie</w:t>
                        </w:r>
                        <w:r>
                          <w:rPr>
                            <w:color w:val="363435"/>
                            <w:w w:val="9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pacing w:val="31"/>
                            <w:w w:val="9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describe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this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color w:val="363435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color w:val="363435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build-u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color w:val="363435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9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color w:val="363435"/>
                            <w:spacing w:val="1"/>
                            <w:w w:val="9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color w:val="363435"/>
                            <w:w w:val="9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7"/>
                            <w:w w:val="9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2"/>
                            <w:w w:val="9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color w:val="363435"/>
                            <w:spacing w:val="1"/>
                            <w:w w:val="91"/>
                            <w:sz w:val="18"/>
                            <w:szCs w:val="18"/>
                          </w:rPr>
                          <w:t>anua</w:t>
                        </w:r>
                        <w:r>
                          <w:rPr>
                            <w:color w:val="363435"/>
                            <w:w w:val="9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363435"/>
                            <w:spacing w:val="34"/>
                            <w:w w:val="9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av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bee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wit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color w:val="363435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ega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w w:val="99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94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1"/>
                            <w:w w:val="98"/>
                            <w:sz w:val="18"/>
                            <w:szCs w:val="18"/>
                          </w:rPr>
                          <w:t>fungu</w:t>
                        </w:r>
                        <w:r>
                          <w:rPr>
                            <w:color w:val="363435"/>
                            <w:spacing w:val="-1"/>
                            <w:w w:val="98"/>
                            <w:sz w:val="18"/>
                            <w:szCs w:val="18"/>
                          </w:rPr>
                          <w:t>s</w:t>
                        </w:r>
                        <w:proofErr w:type="gramEnd"/>
                        <w:r>
                          <w:rPr>
                            <w:color w:val="363435"/>
                            <w:w w:val="81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1"/>
                            <w:w w:val="99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color w:val="363435"/>
                            <w:w w:val="9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"/>
                            <w:w w:val="9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w w:val="9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spacing w:val="1"/>
                            <w:w w:val="99"/>
                            <w:sz w:val="18"/>
                            <w:szCs w:val="18"/>
                          </w:rPr>
                          <w:t>tia</w:t>
                        </w:r>
                        <w:r>
                          <w:rPr>
                            <w:color w:val="363435"/>
                            <w:w w:val="99"/>
                            <w:sz w:val="18"/>
                            <w:szCs w:val="18"/>
                          </w:rPr>
                          <w:t>l</w:t>
                        </w:r>
                        <w:proofErr w:type="gramEnd"/>
                        <w:r>
                          <w:rPr>
                            <w:color w:val="363435"/>
                            <w:spacing w:val="-14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7"/>
                            <w:sz w:val="18"/>
                            <w:szCs w:val="18"/>
                          </w:rPr>
                          <w:t>haza</w:t>
                        </w:r>
                        <w:r>
                          <w:rPr>
                            <w:color w:val="363435"/>
                            <w:spacing w:val="-1"/>
                            <w:w w:val="9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w w:val="98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-1"/>
                            <w:w w:val="98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w w:val="8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363435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w w:val="7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"/>
                            <w:w w:val="10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color w:val="363435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w w:val="9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w w:val="97"/>
                            <w:sz w:val="18"/>
                            <w:szCs w:val="18"/>
                          </w:rPr>
                          <w:t>esponsibl</w:t>
                        </w:r>
                        <w:r>
                          <w:rPr>
                            <w:color w:val="363435"/>
                            <w:w w:val="97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-10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2"/>
                            <w:w w:val="7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363435"/>
                            <w:spacing w:val="1"/>
                            <w:w w:val="95"/>
                            <w:sz w:val="18"/>
                            <w:szCs w:val="18"/>
                          </w:rPr>
                          <w:t>eic</w:t>
                        </w:r>
                        <w:r>
                          <w:rPr>
                            <w:color w:val="363435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affili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ate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mus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onsul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whene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instrume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color w:val="363435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is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11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92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color w:val="363435"/>
                            <w:spacing w:val="-4"/>
                            <w:w w:val="9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2"/>
                            <w:w w:val="9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color w:val="363435"/>
                            <w:spacing w:val="1"/>
                            <w:w w:val="92"/>
                            <w:sz w:val="18"/>
                            <w:szCs w:val="18"/>
                          </w:rPr>
                          <w:t>easu</w:t>
                        </w:r>
                        <w:r>
                          <w:rPr>
                            <w:color w:val="363435"/>
                            <w:spacing w:val="-1"/>
                            <w:w w:val="9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w w:val="92"/>
                            <w:sz w:val="18"/>
                            <w:szCs w:val="18"/>
                          </w:rPr>
                          <w:t>eme</w:t>
                        </w:r>
                        <w:r>
                          <w:rPr>
                            <w:color w:val="363435"/>
                            <w:w w:val="92"/>
                            <w:sz w:val="18"/>
                            <w:szCs w:val="18"/>
                          </w:rPr>
                          <w:t xml:space="preserve">nt </w:t>
                        </w:r>
                        <w:r>
                          <w:rPr>
                            <w:color w:val="363435"/>
                            <w:spacing w:val="8"/>
                            <w:w w:val="9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w w:val="9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w w:val="92"/>
                            <w:sz w:val="18"/>
                            <w:szCs w:val="18"/>
                          </w:rPr>
                          <w:t>esult</w:t>
                        </w:r>
                        <w:r>
                          <w:rPr>
                            <w:color w:val="363435"/>
                            <w:w w:val="9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pacing w:val="15"/>
                            <w:w w:val="9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depen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used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1"/>
                            <w:w w:val="97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color w:val="363435"/>
                            <w:w w:val="97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pacing w:val="1"/>
                            <w:w w:val="97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-1"/>
                            <w:w w:val="9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w w:val="97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-1"/>
                            <w:w w:val="97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w w:val="97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363435"/>
                            <w:spacing w:val="23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modifie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use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onjun</w:t>
                        </w:r>
                        <w:r>
                          <w:rPr>
                            <w:color w:val="363435"/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tio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with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231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1"/>
                            <w:w w:val="95"/>
                            <w:sz w:val="18"/>
                            <w:szCs w:val="18"/>
                          </w:rPr>
                          <w:t>obje</w:t>
                        </w:r>
                        <w:r>
                          <w:rPr>
                            <w:color w:val="363435"/>
                            <w:spacing w:val="3"/>
                            <w:w w:val="9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w w:val="95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color w:val="363435"/>
                            <w:spacing w:val="-1"/>
                            <w:w w:val="95"/>
                            <w:sz w:val="18"/>
                            <w:szCs w:val="18"/>
                          </w:rPr>
                          <w:t>ve</w:t>
                        </w:r>
                        <w:proofErr w:type="gramEnd"/>
                        <w:r>
                          <w:rPr>
                            <w:color w:val="363435"/>
                            <w:w w:val="9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363435"/>
                            <w:spacing w:val="-7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1"/>
                            <w:w w:val="95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color w:val="363435"/>
                            <w:spacing w:val="1"/>
                            <w:w w:val="95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color w:val="363435"/>
                            <w:w w:val="95"/>
                            <w:sz w:val="18"/>
                            <w:szCs w:val="18"/>
                          </w:rPr>
                          <w:t xml:space="preserve">m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6"/>
                            <w:sz w:val="18"/>
                            <w:szCs w:val="18"/>
                          </w:rPr>
                          <w:t>mic</w:t>
                        </w:r>
                        <w:r>
                          <w:rPr>
                            <w:color w:val="363435"/>
                            <w:spacing w:val="-1"/>
                            <w:w w:val="9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1"/>
                            <w:w w:val="96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color w:val="363435"/>
                            <w:w w:val="96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w w:val="96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color w:val="363435"/>
                            <w:w w:val="9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-8"/>
                            <w:w w:val="9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9"/>
                            <w:sz w:val="18"/>
                            <w:szCs w:val="18"/>
                          </w:rPr>
                          <w:t>setting</w:t>
                        </w:r>
                        <w:r>
                          <w:rPr>
                            <w:color w:val="363435"/>
                            <w:spacing w:val="-1"/>
                            <w:w w:val="9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w w:val="81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</w:tr>
                  <w:tr w:rsidR="00026644">
                    <w:trPr>
                      <w:trHeight w:hRule="exact" w:val="24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pacing w:val="1"/>
                            <w:w w:val="93"/>
                            <w:sz w:val="18"/>
                            <w:szCs w:val="18"/>
                          </w:rPr>
                          <w:t>non-</w:t>
                        </w:r>
                        <w:r>
                          <w:rPr>
                            <w:color w:val="363435"/>
                            <w:spacing w:val="-2"/>
                            <w:w w:val="9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363435"/>
                            <w:spacing w:val="1"/>
                            <w:w w:val="93"/>
                            <w:sz w:val="18"/>
                            <w:szCs w:val="18"/>
                          </w:rPr>
                          <w:t>eic</w:t>
                        </w:r>
                        <w:r>
                          <w:rPr>
                            <w:color w:val="363435"/>
                            <w:w w:val="9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pacing w:val="15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ompone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color w:val="363435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outsid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104"/>
                            <w:sz w:val="18"/>
                            <w:szCs w:val="18"/>
                          </w:rPr>
                          <w:t>the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</w:tr>
                  <w:tr w:rsidR="00026644">
                    <w:trPr>
                      <w:trHeight w:hRule="exact" w:val="310"/>
                    </w:trPr>
                    <w:tc>
                      <w:tcPr>
                        <w:tcW w:w="3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7746AF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proofErr w:type="gramEnd"/>
                        <w:r>
                          <w:rPr>
                            <w:color w:val="363435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w w:val="9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63435"/>
                            <w:w w:val="9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color w:val="363435"/>
                            <w:spacing w:val="-4"/>
                            <w:w w:val="9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thi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manual!</w:t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  <w:tc>
                      <w:tcPr>
                        <w:tcW w:w="3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6644" w:rsidRDefault="00026644"/>
                    </w:tc>
                  </w:tr>
                </w:tbl>
                <w:p w:rsidR="00026644" w:rsidRDefault="00026644"/>
              </w:txbxContent>
            </v:textbox>
            <w10:wrap anchorx="page"/>
          </v:shape>
        </w:pict>
      </w:r>
      <w:r w:rsidR="007746AF">
        <w:rPr>
          <w:color w:val="363435"/>
          <w:spacing w:val="-3"/>
          <w:w w:val="74"/>
          <w:sz w:val="18"/>
          <w:szCs w:val="18"/>
        </w:rPr>
        <w:t>T</w:t>
      </w:r>
      <w:r w:rsidR="007746AF">
        <w:rPr>
          <w:color w:val="363435"/>
          <w:spacing w:val="-1"/>
          <w:w w:val="102"/>
          <w:sz w:val="18"/>
          <w:szCs w:val="18"/>
        </w:rPr>
        <w:t>h</w:t>
      </w:r>
      <w:r w:rsidR="007746AF">
        <w:rPr>
          <w:color w:val="363435"/>
          <w:w w:val="102"/>
          <w:sz w:val="18"/>
          <w:szCs w:val="18"/>
        </w:rPr>
        <w:t xml:space="preserve">e   </w:t>
      </w:r>
      <w:proofErr w:type="gramStart"/>
      <w:r w:rsidR="007746AF">
        <w:rPr>
          <w:color w:val="363435"/>
          <w:spacing w:val="-1"/>
          <w:sz w:val="18"/>
          <w:szCs w:val="18"/>
        </w:rPr>
        <w:t>individua</w:t>
      </w:r>
      <w:r w:rsidR="007746AF">
        <w:rPr>
          <w:color w:val="363435"/>
          <w:sz w:val="18"/>
          <w:szCs w:val="18"/>
        </w:rPr>
        <w:t xml:space="preserve">l </w:t>
      </w:r>
      <w:r w:rsidR="007746AF">
        <w:rPr>
          <w:color w:val="363435"/>
          <w:spacing w:val="1"/>
          <w:sz w:val="18"/>
          <w:szCs w:val="18"/>
        </w:rPr>
        <w:t xml:space="preserve"> </w:t>
      </w:r>
      <w:r w:rsidR="007746AF">
        <w:rPr>
          <w:color w:val="363435"/>
          <w:spacing w:val="-1"/>
          <w:sz w:val="18"/>
          <w:szCs w:val="18"/>
        </w:rPr>
        <w:t>module</w:t>
      </w:r>
      <w:r w:rsidR="007746AF">
        <w:rPr>
          <w:color w:val="363435"/>
          <w:sz w:val="18"/>
          <w:szCs w:val="18"/>
        </w:rPr>
        <w:t>s</w:t>
      </w:r>
      <w:proofErr w:type="gramEnd"/>
      <w:r w:rsidR="007746AF">
        <w:rPr>
          <w:color w:val="363435"/>
          <w:sz w:val="18"/>
          <w:szCs w:val="18"/>
        </w:rPr>
        <w:t xml:space="preserve"> </w:t>
      </w:r>
      <w:r w:rsidR="007746AF">
        <w:rPr>
          <w:color w:val="363435"/>
          <w:spacing w:val="33"/>
          <w:sz w:val="18"/>
          <w:szCs w:val="18"/>
        </w:rPr>
        <w:t xml:space="preserve"> </w:t>
      </w:r>
      <w:r w:rsidR="007746AF">
        <w:rPr>
          <w:color w:val="363435"/>
          <w:spacing w:val="-1"/>
          <w:sz w:val="18"/>
          <w:szCs w:val="18"/>
        </w:rPr>
        <w:t>fulfil</w:t>
      </w:r>
      <w:r w:rsidR="007746AF">
        <w:rPr>
          <w:color w:val="363435"/>
          <w:sz w:val="18"/>
          <w:szCs w:val="18"/>
        </w:rPr>
        <w:t>l</w:t>
      </w:r>
      <w:r w:rsidR="007746AF">
        <w:rPr>
          <w:color w:val="363435"/>
          <w:spacing w:val="29"/>
          <w:sz w:val="18"/>
          <w:szCs w:val="18"/>
        </w:rPr>
        <w:t xml:space="preserve"> </w:t>
      </w:r>
      <w:r w:rsidR="007746AF">
        <w:rPr>
          <w:color w:val="363435"/>
          <w:spacing w:val="-1"/>
          <w:sz w:val="18"/>
          <w:szCs w:val="18"/>
        </w:rPr>
        <w:t>th</w:t>
      </w:r>
      <w:r w:rsidR="007746AF">
        <w:rPr>
          <w:color w:val="363435"/>
          <w:sz w:val="18"/>
          <w:szCs w:val="18"/>
        </w:rPr>
        <w:t xml:space="preserve">e  </w:t>
      </w:r>
      <w:r w:rsidR="007746AF">
        <w:rPr>
          <w:color w:val="363435"/>
          <w:spacing w:val="9"/>
          <w:sz w:val="18"/>
          <w:szCs w:val="18"/>
        </w:rPr>
        <w:t xml:space="preserve"> </w:t>
      </w:r>
      <w:r w:rsidR="007746AF">
        <w:rPr>
          <w:color w:val="363435"/>
          <w:spacing w:val="-1"/>
          <w:sz w:val="18"/>
          <w:szCs w:val="18"/>
        </w:rPr>
        <w:t xml:space="preserve">highest </w:t>
      </w:r>
      <w:r w:rsidR="007746AF">
        <w:rPr>
          <w:color w:val="363435"/>
          <w:spacing w:val="-3"/>
          <w:sz w:val="18"/>
          <w:szCs w:val="18"/>
        </w:rPr>
        <w:t>r</w:t>
      </w:r>
      <w:r w:rsidR="007746AF">
        <w:rPr>
          <w:color w:val="363435"/>
          <w:spacing w:val="-1"/>
          <w:sz w:val="18"/>
          <w:szCs w:val="18"/>
        </w:rPr>
        <w:t>equi</w:t>
      </w:r>
      <w:r w:rsidR="007746AF">
        <w:rPr>
          <w:color w:val="363435"/>
          <w:spacing w:val="-3"/>
          <w:sz w:val="18"/>
          <w:szCs w:val="18"/>
        </w:rPr>
        <w:t>r</w:t>
      </w:r>
      <w:r w:rsidR="007746AF">
        <w:rPr>
          <w:color w:val="363435"/>
          <w:spacing w:val="-1"/>
          <w:sz w:val="18"/>
          <w:szCs w:val="18"/>
        </w:rPr>
        <w:t>eme</w:t>
      </w:r>
      <w:r w:rsidR="007746AF">
        <w:rPr>
          <w:color w:val="363435"/>
          <w:spacing w:val="-2"/>
          <w:sz w:val="18"/>
          <w:szCs w:val="18"/>
        </w:rPr>
        <w:t>n</w:t>
      </w:r>
      <w:r w:rsidR="007746AF">
        <w:rPr>
          <w:color w:val="363435"/>
          <w:spacing w:val="-1"/>
          <w:sz w:val="18"/>
          <w:szCs w:val="18"/>
        </w:rPr>
        <w:t>t</w:t>
      </w:r>
      <w:r w:rsidR="007746AF">
        <w:rPr>
          <w:color w:val="363435"/>
          <w:sz w:val="18"/>
          <w:szCs w:val="18"/>
        </w:rPr>
        <w:t>s</w:t>
      </w:r>
      <w:r w:rsidR="007746AF">
        <w:rPr>
          <w:color w:val="363435"/>
          <w:spacing w:val="7"/>
          <w:sz w:val="18"/>
          <w:szCs w:val="18"/>
        </w:rPr>
        <w:t xml:space="preserve"> </w:t>
      </w:r>
      <w:r w:rsidR="007746AF">
        <w:rPr>
          <w:color w:val="363435"/>
          <w:spacing w:val="-3"/>
          <w:w w:val="91"/>
          <w:sz w:val="18"/>
          <w:szCs w:val="18"/>
        </w:rPr>
        <w:t>f</w:t>
      </w:r>
      <w:r w:rsidR="007746AF">
        <w:rPr>
          <w:color w:val="363435"/>
          <w:spacing w:val="-1"/>
          <w:w w:val="91"/>
          <w:sz w:val="18"/>
          <w:szCs w:val="18"/>
        </w:rPr>
        <w:t>o</w:t>
      </w:r>
      <w:r w:rsidR="007746AF">
        <w:rPr>
          <w:color w:val="363435"/>
          <w:w w:val="91"/>
          <w:sz w:val="18"/>
          <w:szCs w:val="18"/>
        </w:rPr>
        <w:t>r</w:t>
      </w:r>
      <w:r w:rsidR="007746AF">
        <w:rPr>
          <w:color w:val="363435"/>
          <w:spacing w:val="25"/>
          <w:w w:val="91"/>
          <w:sz w:val="18"/>
          <w:szCs w:val="18"/>
        </w:rPr>
        <w:t xml:space="preserve"> </w:t>
      </w:r>
      <w:r w:rsidR="007746AF">
        <w:rPr>
          <w:color w:val="363435"/>
          <w:spacing w:val="-1"/>
          <w:sz w:val="18"/>
          <w:szCs w:val="18"/>
        </w:rPr>
        <w:t>obse</w:t>
      </w:r>
      <w:r w:rsidR="007746AF">
        <w:rPr>
          <w:color w:val="363435"/>
          <w:spacing w:val="4"/>
          <w:sz w:val="18"/>
          <w:szCs w:val="18"/>
        </w:rPr>
        <w:t>r</w:t>
      </w:r>
      <w:r w:rsidR="007746AF">
        <w:rPr>
          <w:color w:val="363435"/>
          <w:spacing w:val="-2"/>
          <w:sz w:val="18"/>
          <w:szCs w:val="18"/>
        </w:rPr>
        <w:t>va</w:t>
      </w:r>
      <w:r w:rsidR="007746AF">
        <w:rPr>
          <w:color w:val="363435"/>
          <w:spacing w:val="-1"/>
          <w:sz w:val="18"/>
          <w:szCs w:val="18"/>
        </w:rPr>
        <w:t>tio</w:t>
      </w:r>
      <w:r w:rsidR="007746AF">
        <w:rPr>
          <w:color w:val="363435"/>
          <w:sz w:val="18"/>
          <w:szCs w:val="18"/>
        </w:rPr>
        <w:t xml:space="preserve">n </w:t>
      </w:r>
      <w:r w:rsidR="007746AF">
        <w:rPr>
          <w:color w:val="363435"/>
          <w:spacing w:val="-1"/>
          <w:w w:val="101"/>
          <w:sz w:val="18"/>
          <w:szCs w:val="18"/>
        </w:rPr>
        <w:t xml:space="preserve">and </w:t>
      </w:r>
      <w:r w:rsidR="007746AF">
        <w:rPr>
          <w:color w:val="363435"/>
          <w:spacing w:val="-1"/>
          <w:sz w:val="18"/>
          <w:szCs w:val="18"/>
        </w:rPr>
        <w:t>docume</w:t>
      </w:r>
      <w:r w:rsidR="007746AF">
        <w:rPr>
          <w:color w:val="363435"/>
          <w:spacing w:val="-2"/>
          <w:sz w:val="18"/>
          <w:szCs w:val="18"/>
        </w:rPr>
        <w:t>n</w:t>
      </w:r>
      <w:r w:rsidR="007746AF">
        <w:rPr>
          <w:color w:val="363435"/>
          <w:spacing w:val="-1"/>
          <w:sz w:val="18"/>
          <w:szCs w:val="18"/>
        </w:rPr>
        <w:t>t</w:t>
      </w:r>
      <w:r w:rsidR="007746AF">
        <w:rPr>
          <w:color w:val="363435"/>
          <w:spacing w:val="-2"/>
          <w:sz w:val="18"/>
          <w:szCs w:val="18"/>
        </w:rPr>
        <w:t>a</w:t>
      </w:r>
      <w:r w:rsidR="007746AF">
        <w:rPr>
          <w:color w:val="363435"/>
          <w:spacing w:val="-1"/>
          <w:sz w:val="18"/>
          <w:szCs w:val="18"/>
        </w:rPr>
        <w:t>tio</w:t>
      </w:r>
      <w:r w:rsidR="007746AF">
        <w:rPr>
          <w:color w:val="363435"/>
          <w:sz w:val="18"/>
          <w:szCs w:val="18"/>
        </w:rPr>
        <w:t>n</w:t>
      </w:r>
      <w:r w:rsidR="007746AF">
        <w:rPr>
          <w:color w:val="363435"/>
          <w:spacing w:val="14"/>
          <w:sz w:val="18"/>
          <w:szCs w:val="18"/>
        </w:rPr>
        <w:t xml:space="preserve"> </w:t>
      </w:r>
      <w:r w:rsidR="007746AF">
        <w:rPr>
          <w:color w:val="363435"/>
          <w:spacing w:val="-1"/>
          <w:sz w:val="18"/>
          <w:szCs w:val="18"/>
        </w:rPr>
        <w:t>o</w:t>
      </w:r>
      <w:r w:rsidR="007746AF">
        <w:rPr>
          <w:color w:val="363435"/>
          <w:sz w:val="18"/>
          <w:szCs w:val="18"/>
        </w:rPr>
        <w:t>f</w:t>
      </w:r>
      <w:r w:rsidR="007746AF">
        <w:rPr>
          <w:color w:val="363435"/>
          <w:spacing w:val="9"/>
          <w:sz w:val="18"/>
          <w:szCs w:val="18"/>
        </w:rPr>
        <w:t xml:space="preserve"> </w:t>
      </w:r>
      <w:r w:rsidR="007746AF">
        <w:rPr>
          <w:color w:val="363435"/>
          <w:spacing w:val="-4"/>
          <w:w w:val="71"/>
          <w:sz w:val="18"/>
          <w:szCs w:val="18"/>
        </w:rPr>
        <w:t>L</w:t>
      </w:r>
      <w:r w:rsidR="007746AF">
        <w:rPr>
          <w:color w:val="363435"/>
          <w:spacing w:val="-1"/>
          <w:w w:val="95"/>
          <w:sz w:val="18"/>
          <w:szCs w:val="18"/>
        </w:rPr>
        <w:t>eic</w:t>
      </w:r>
      <w:r w:rsidR="007746AF">
        <w:rPr>
          <w:color w:val="363435"/>
          <w:w w:val="95"/>
          <w:sz w:val="18"/>
          <w:szCs w:val="18"/>
        </w:rPr>
        <w:t>a</w:t>
      </w:r>
      <w:r w:rsidR="007746AF">
        <w:rPr>
          <w:color w:val="363435"/>
          <w:spacing w:val="21"/>
          <w:sz w:val="18"/>
          <w:szCs w:val="18"/>
        </w:rPr>
        <w:t xml:space="preserve"> </w:t>
      </w:r>
      <w:r w:rsidR="007746AF">
        <w:rPr>
          <w:color w:val="363435"/>
          <w:spacing w:val="-1"/>
          <w:sz w:val="18"/>
          <w:szCs w:val="18"/>
        </w:rPr>
        <w:t>s</w:t>
      </w:r>
      <w:r w:rsidR="007746AF">
        <w:rPr>
          <w:color w:val="363435"/>
          <w:spacing w:val="-2"/>
          <w:sz w:val="18"/>
          <w:szCs w:val="18"/>
        </w:rPr>
        <w:t>t</w:t>
      </w:r>
      <w:r w:rsidR="007746AF">
        <w:rPr>
          <w:color w:val="363435"/>
          <w:spacing w:val="-1"/>
          <w:sz w:val="18"/>
          <w:szCs w:val="18"/>
        </w:rPr>
        <w:t>e</w:t>
      </w:r>
      <w:r w:rsidR="007746AF">
        <w:rPr>
          <w:color w:val="363435"/>
          <w:spacing w:val="-3"/>
          <w:sz w:val="18"/>
          <w:szCs w:val="18"/>
        </w:rPr>
        <w:t>r</w:t>
      </w:r>
      <w:r w:rsidR="007746AF">
        <w:rPr>
          <w:color w:val="363435"/>
          <w:spacing w:val="-1"/>
          <w:sz w:val="18"/>
          <w:szCs w:val="18"/>
        </w:rPr>
        <w:t>e</w:t>
      </w:r>
      <w:r w:rsidR="007746AF">
        <w:rPr>
          <w:color w:val="363435"/>
          <w:sz w:val="18"/>
          <w:szCs w:val="18"/>
        </w:rPr>
        <w:t>o</w:t>
      </w:r>
      <w:r w:rsidR="007746AF">
        <w:rPr>
          <w:color w:val="363435"/>
          <w:spacing w:val="20"/>
          <w:sz w:val="18"/>
          <w:szCs w:val="18"/>
        </w:rPr>
        <w:t xml:space="preserve"> </w:t>
      </w:r>
      <w:r w:rsidR="007746AF">
        <w:rPr>
          <w:color w:val="363435"/>
          <w:spacing w:val="-1"/>
          <w:sz w:val="18"/>
          <w:szCs w:val="18"/>
        </w:rPr>
        <w:t>mic</w:t>
      </w:r>
      <w:r w:rsidR="007746AF">
        <w:rPr>
          <w:color w:val="363435"/>
          <w:spacing w:val="-3"/>
          <w:sz w:val="18"/>
          <w:szCs w:val="18"/>
        </w:rPr>
        <w:t>r</w:t>
      </w:r>
      <w:r w:rsidR="007746AF">
        <w:rPr>
          <w:color w:val="363435"/>
          <w:spacing w:val="-1"/>
          <w:sz w:val="18"/>
          <w:szCs w:val="18"/>
        </w:rPr>
        <w:t>os</w:t>
      </w:r>
      <w:r w:rsidR="007746AF">
        <w:rPr>
          <w:color w:val="363435"/>
          <w:spacing w:val="-2"/>
          <w:sz w:val="18"/>
          <w:szCs w:val="18"/>
        </w:rPr>
        <w:t>c</w:t>
      </w:r>
      <w:r w:rsidR="007746AF">
        <w:rPr>
          <w:color w:val="363435"/>
          <w:spacing w:val="-1"/>
          <w:sz w:val="18"/>
          <w:szCs w:val="18"/>
        </w:rPr>
        <w:t>ope</w:t>
      </w:r>
      <w:r w:rsidR="007746AF">
        <w:rPr>
          <w:color w:val="363435"/>
          <w:sz w:val="18"/>
          <w:szCs w:val="18"/>
        </w:rPr>
        <w:t>s</w:t>
      </w:r>
      <w:r w:rsidR="007746AF">
        <w:rPr>
          <w:color w:val="363435"/>
          <w:spacing w:val="-17"/>
          <w:sz w:val="18"/>
          <w:szCs w:val="18"/>
        </w:rPr>
        <w:t xml:space="preserve"> </w:t>
      </w:r>
      <w:r w:rsidR="007746AF">
        <w:rPr>
          <w:color w:val="363435"/>
          <w:spacing w:val="-1"/>
          <w:sz w:val="18"/>
          <w:szCs w:val="18"/>
        </w:rPr>
        <w:t>of th</w:t>
      </w:r>
      <w:r w:rsidR="007746AF">
        <w:rPr>
          <w:color w:val="363435"/>
          <w:sz w:val="18"/>
          <w:szCs w:val="18"/>
        </w:rPr>
        <w:t>e</w:t>
      </w:r>
      <w:r w:rsidR="007746AF">
        <w:rPr>
          <w:color w:val="363435"/>
          <w:spacing w:val="-3"/>
          <w:sz w:val="18"/>
          <w:szCs w:val="18"/>
        </w:rPr>
        <w:t xml:space="preserve"> </w:t>
      </w:r>
      <w:r w:rsidR="007746AF">
        <w:rPr>
          <w:color w:val="363435"/>
          <w:w w:val="81"/>
          <w:sz w:val="18"/>
          <w:szCs w:val="18"/>
        </w:rPr>
        <w:t>S</w:t>
      </w:r>
      <w:r w:rsidR="007746AF">
        <w:rPr>
          <w:color w:val="363435"/>
          <w:spacing w:val="-3"/>
          <w:w w:val="81"/>
          <w:sz w:val="18"/>
          <w:szCs w:val="18"/>
        </w:rPr>
        <w:t xml:space="preserve"> </w:t>
      </w:r>
      <w:r w:rsidR="007746AF">
        <w:rPr>
          <w:color w:val="363435"/>
          <w:spacing w:val="-1"/>
          <w:w w:val="95"/>
          <w:sz w:val="18"/>
          <w:szCs w:val="18"/>
        </w:rPr>
        <w:t>serie</w:t>
      </w:r>
      <w:r w:rsidR="007746AF">
        <w:rPr>
          <w:color w:val="363435"/>
          <w:spacing w:val="-3"/>
          <w:w w:val="95"/>
          <w:sz w:val="18"/>
          <w:szCs w:val="18"/>
        </w:rPr>
        <w:t>s</w:t>
      </w:r>
      <w:r w:rsidR="007746AF">
        <w:rPr>
          <w:color w:val="363435"/>
          <w:w w:val="81"/>
          <w:sz w:val="18"/>
          <w:szCs w:val="18"/>
        </w:rPr>
        <w:t>.</w:t>
      </w:r>
    </w:p>
    <w:p w:rsidR="00026644" w:rsidRDefault="007746AF">
      <w:pPr>
        <w:spacing w:before="32" w:line="278" w:lineRule="auto"/>
        <w:ind w:right="-31"/>
        <w:jc w:val="both"/>
        <w:rPr>
          <w:sz w:val="18"/>
          <w:szCs w:val="18"/>
        </w:rPr>
      </w:pPr>
      <w:r>
        <w:br w:type="column"/>
      </w:r>
      <w:r>
        <w:rPr>
          <w:color w:val="363435"/>
          <w:spacing w:val="1"/>
          <w:w w:val="96"/>
          <w:sz w:val="18"/>
          <w:szCs w:val="18"/>
        </w:rPr>
        <w:lastRenderedPageBreak/>
        <w:t>Unauthori</w:t>
      </w:r>
      <w:r>
        <w:rPr>
          <w:color w:val="363435"/>
          <w:spacing w:val="-1"/>
          <w:w w:val="96"/>
          <w:sz w:val="18"/>
          <w:szCs w:val="18"/>
        </w:rPr>
        <w:t>z</w:t>
      </w:r>
      <w:r>
        <w:rPr>
          <w:color w:val="363435"/>
          <w:spacing w:val="1"/>
          <w:w w:val="96"/>
          <w:sz w:val="18"/>
          <w:szCs w:val="18"/>
        </w:rPr>
        <w:t>e</w:t>
      </w:r>
      <w:r>
        <w:rPr>
          <w:color w:val="363435"/>
          <w:w w:val="96"/>
          <w:sz w:val="18"/>
          <w:szCs w:val="18"/>
        </w:rPr>
        <w:t>d</w:t>
      </w:r>
      <w:r>
        <w:rPr>
          <w:color w:val="363435"/>
          <w:spacing w:val="20"/>
          <w:w w:val="9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al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ra</w:t>
      </w:r>
      <w:r>
        <w:rPr>
          <w:color w:val="363435"/>
          <w:spacing w:val="1"/>
          <w:sz w:val="18"/>
          <w:szCs w:val="18"/>
        </w:rPr>
        <w:t>tion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instrume</w:t>
      </w:r>
      <w:r>
        <w:rPr>
          <w:color w:val="363435"/>
          <w:sz w:val="18"/>
          <w:szCs w:val="18"/>
        </w:rPr>
        <w:t>nt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or non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omplia</w:t>
      </w:r>
      <w:r>
        <w:rPr>
          <w:color w:val="363435"/>
          <w:sz w:val="18"/>
          <w:szCs w:val="18"/>
        </w:rPr>
        <w:t>nt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us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shal</w:t>
      </w:r>
      <w:r>
        <w:rPr>
          <w:color w:val="363435"/>
          <w:sz w:val="18"/>
          <w:szCs w:val="18"/>
        </w:rPr>
        <w:t xml:space="preserve">l </w:t>
      </w:r>
      <w:r>
        <w:rPr>
          <w:color w:val="363435"/>
          <w:spacing w:val="-1"/>
          <w:sz w:val="18"/>
          <w:szCs w:val="18"/>
        </w:rPr>
        <w:t>v</w:t>
      </w:r>
      <w:r>
        <w:rPr>
          <w:color w:val="363435"/>
          <w:spacing w:val="1"/>
          <w:sz w:val="18"/>
          <w:szCs w:val="18"/>
        </w:rPr>
        <w:t>oi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al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rig</w:t>
      </w:r>
      <w:r>
        <w:rPr>
          <w:color w:val="363435"/>
          <w:sz w:val="18"/>
          <w:szCs w:val="18"/>
        </w:rPr>
        <w:t>h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z w:val="18"/>
          <w:szCs w:val="18"/>
        </w:rPr>
        <w:t xml:space="preserve">y </w:t>
      </w:r>
      <w:r>
        <w:rPr>
          <w:color w:val="363435"/>
          <w:w w:val="96"/>
          <w:sz w:val="18"/>
          <w:szCs w:val="18"/>
        </w:rPr>
        <w:t>w</w:t>
      </w:r>
      <w:r>
        <w:rPr>
          <w:color w:val="363435"/>
          <w:spacing w:val="1"/>
          <w:w w:val="96"/>
          <w:sz w:val="18"/>
          <w:szCs w:val="18"/>
        </w:rPr>
        <w:t>ar</w:t>
      </w:r>
      <w:r>
        <w:rPr>
          <w:color w:val="363435"/>
          <w:w w:val="96"/>
          <w:sz w:val="18"/>
          <w:szCs w:val="18"/>
        </w:rPr>
        <w:t>r</w:t>
      </w:r>
      <w:r>
        <w:rPr>
          <w:color w:val="363435"/>
          <w:spacing w:val="1"/>
          <w:w w:val="96"/>
          <w:sz w:val="18"/>
          <w:szCs w:val="18"/>
        </w:rPr>
        <w:t>a</w:t>
      </w:r>
      <w:r>
        <w:rPr>
          <w:color w:val="363435"/>
          <w:w w:val="96"/>
          <w:sz w:val="18"/>
          <w:szCs w:val="18"/>
        </w:rPr>
        <w:t>n</w:t>
      </w:r>
      <w:r>
        <w:rPr>
          <w:color w:val="363435"/>
          <w:spacing w:val="3"/>
          <w:w w:val="96"/>
          <w:sz w:val="18"/>
          <w:szCs w:val="18"/>
        </w:rPr>
        <w:t>t</w:t>
      </w:r>
      <w:r>
        <w:rPr>
          <w:color w:val="363435"/>
          <w:w w:val="96"/>
          <w:sz w:val="18"/>
          <w:szCs w:val="18"/>
        </w:rPr>
        <w:t>y</w:t>
      </w:r>
      <w:r>
        <w:rPr>
          <w:color w:val="363435"/>
          <w:spacing w:val="-6"/>
          <w:w w:val="9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claims!</w:t>
      </w:r>
    </w:p>
    <w:p w:rsidR="00026644" w:rsidRDefault="00026644">
      <w:pPr>
        <w:spacing w:before="1" w:line="240" w:lineRule="exact"/>
        <w:rPr>
          <w:sz w:val="24"/>
          <w:szCs w:val="24"/>
        </w:rPr>
      </w:pPr>
    </w:p>
    <w:p w:rsidR="00026644" w:rsidRDefault="007746AF">
      <w:pPr>
        <w:ind w:right="2374"/>
        <w:jc w:val="both"/>
        <w:rPr>
          <w:sz w:val="18"/>
          <w:szCs w:val="18"/>
        </w:rPr>
      </w:pPr>
      <w:r>
        <w:rPr>
          <w:b/>
          <w:color w:val="686F79"/>
          <w:spacing w:val="1"/>
          <w:w w:val="96"/>
          <w:sz w:val="18"/>
          <w:szCs w:val="18"/>
        </w:rPr>
        <w:t>Pla</w:t>
      </w:r>
      <w:r>
        <w:rPr>
          <w:b/>
          <w:color w:val="686F79"/>
          <w:spacing w:val="-1"/>
          <w:w w:val="96"/>
          <w:sz w:val="18"/>
          <w:szCs w:val="18"/>
        </w:rPr>
        <w:t>c</w:t>
      </w:r>
      <w:r>
        <w:rPr>
          <w:b/>
          <w:color w:val="686F79"/>
          <w:w w:val="96"/>
          <w:sz w:val="18"/>
          <w:szCs w:val="18"/>
        </w:rPr>
        <w:t>e</w:t>
      </w:r>
      <w:r>
        <w:rPr>
          <w:b/>
          <w:color w:val="686F79"/>
          <w:spacing w:val="-5"/>
          <w:w w:val="96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o</w:t>
      </w:r>
      <w:r>
        <w:rPr>
          <w:b/>
          <w:color w:val="686F79"/>
          <w:sz w:val="18"/>
          <w:szCs w:val="18"/>
        </w:rPr>
        <w:t>f</w:t>
      </w:r>
      <w:r>
        <w:rPr>
          <w:b/>
          <w:color w:val="686F79"/>
          <w:spacing w:val="-4"/>
          <w:sz w:val="18"/>
          <w:szCs w:val="18"/>
        </w:rPr>
        <w:t xml:space="preserve"> </w:t>
      </w:r>
      <w:r>
        <w:rPr>
          <w:b/>
          <w:color w:val="686F79"/>
          <w:spacing w:val="1"/>
          <w:w w:val="103"/>
          <w:sz w:val="18"/>
          <w:szCs w:val="18"/>
        </w:rPr>
        <w:t>use</w:t>
      </w:r>
    </w:p>
    <w:p w:rsidR="00026644" w:rsidRDefault="007746AF">
      <w:pPr>
        <w:spacing w:before="32" w:line="278" w:lineRule="auto"/>
        <w:ind w:right="1064"/>
        <w:rPr>
          <w:sz w:val="18"/>
          <w:szCs w:val="18"/>
        </w:rPr>
      </w:pPr>
      <w:r>
        <w:br w:type="column"/>
      </w:r>
      <w:r>
        <w:rPr>
          <w:b/>
          <w:color w:val="686F79"/>
          <w:spacing w:val="1"/>
          <w:w w:val="98"/>
          <w:sz w:val="18"/>
          <w:szCs w:val="18"/>
        </w:rPr>
        <w:lastRenderedPageBreak/>
        <w:t>Responsibilitie</w:t>
      </w:r>
      <w:r>
        <w:rPr>
          <w:b/>
          <w:color w:val="686F79"/>
          <w:w w:val="98"/>
          <w:sz w:val="18"/>
          <w:szCs w:val="18"/>
        </w:rPr>
        <w:t>s</w:t>
      </w:r>
      <w:r>
        <w:rPr>
          <w:b/>
          <w:color w:val="686F79"/>
          <w:spacing w:val="-8"/>
          <w:w w:val="98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o</w:t>
      </w:r>
      <w:r>
        <w:rPr>
          <w:b/>
          <w:color w:val="686F79"/>
          <w:sz w:val="18"/>
          <w:szCs w:val="18"/>
        </w:rPr>
        <w:t>f</w:t>
      </w:r>
      <w:r>
        <w:rPr>
          <w:b/>
          <w:color w:val="686F79"/>
          <w:spacing w:val="-4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perso</w:t>
      </w:r>
      <w:r>
        <w:rPr>
          <w:b/>
          <w:color w:val="686F79"/>
          <w:sz w:val="18"/>
          <w:szCs w:val="18"/>
        </w:rPr>
        <w:t>n</w:t>
      </w:r>
      <w:r>
        <w:rPr>
          <w:b/>
          <w:color w:val="686F79"/>
          <w:spacing w:val="-14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i</w:t>
      </w:r>
      <w:r>
        <w:rPr>
          <w:b/>
          <w:color w:val="686F79"/>
          <w:sz w:val="18"/>
          <w:szCs w:val="18"/>
        </w:rPr>
        <w:t>n</w:t>
      </w:r>
      <w:r>
        <w:rPr>
          <w:b/>
          <w:color w:val="686F79"/>
          <w:spacing w:val="-15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cha</w:t>
      </w:r>
      <w:r>
        <w:rPr>
          <w:b/>
          <w:color w:val="686F79"/>
          <w:sz w:val="18"/>
          <w:szCs w:val="18"/>
        </w:rPr>
        <w:t>r</w:t>
      </w:r>
      <w:r>
        <w:rPr>
          <w:b/>
          <w:color w:val="686F79"/>
          <w:spacing w:val="1"/>
          <w:sz w:val="18"/>
          <w:szCs w:val="18"/>
        </w:rPr>
        <w:t>g</w:t>
      </w:r>
      <w:r>
        <w:rPr>
          <w:b/>
          <w:color w:val="686F79"/>
          <w:sz w:val="18"/>
          <w:szCs w:val="18"/>
        </w:rPr>
        <w:t>e</w:t>
      </w:r>
      <w:r>
        <w:rPr>
          <w:b/>
          <w:color w:val="686F79"/>
          <w:spacing w:val="-16"/>
          <w:sz w:val="18"/>
          <w:szCs w:val="18"/>
        </w:rPr>
        <w:t xml:space="preserve"> </w:t>
      </w:r>
      <w:r>
        <w:rPr>
          <w:b/>
          <w:color w:val="686F79"/>
          <w:spacing w:val="1"/>
          <w:w w:val="103"/>
          <w:sz w:val="18"/>
          <w:szCs w:val="18"/>
        </w:rPr>
        <w:t xml:space="preserve">of </w:t>
      </w:r>
      <w:r>
        <w:rPr>
          <w:b/>
          <w:color w:val="686F79"/>
          <w:spacing w:val="1"/>
          <w:sz w:val="18"/>
          <w:szCs w:val="18"/>
        </w:rPr>
        <w:t>instrume</w:t>
      </w:r>
      <w:r>
        <w:rPr>
          <w:b/>
          <w:color w:val="686F79"/>
          <w:sz w:val="18"/>
          <w:szCs w:val="18"/>
        </w:rPr>
        <w:t>nt</w:t>
      </w:r>
    </w:p>
    <w:p w:rsidR="00026644" w:rsidRDefault="007746AF">
      <w:pPr>
        <w:spacing w:before="1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5"/>
          <w:sz w:val="12"/>
          <w:szCs w:val="12"/>
        </w:rPr>
        <w:t xml:space="preserve"> </w:t>
      </w:r>
      <w:r>
        <w:rPr>
          <w:color w:val="363435"/>
          <w:spacing w:val="1"/>
          <w:w w:val="89"/>
          <w:sz w:val="18"/>
          <w:szCs w:val="18"/>
        </w:rPr>
        <w:t>Re</w:t>
      </w:r>
      <w:r>
        <w:rPr>
          <w:color w:val="363435"/>
          <w:spacing w:val="-1"/>
          <w:w w:val="89"/>
          <w:sz w:val="18"/>
          <w:szCs w:val="18"/>
        </w:rPr>
        <w:t>f</w:t>
      </w:r>
      <w:r>
        <w:rPr>
          <w:color w:val="363435"/>
          <w:spacing w:val="1"/>
          <w:w w:val="89"/>
          <w:sz w:val="18"/>
          <w:szCs w:val="18"/>
        </w:rPr>
        <w:t>e</w:t>
      </w:r>
      <w:r>
        <w:rPr>
          <w:color w:val="363435"/>
          <w:w w:val="89"/>
          <w:sz w:val="18"/>
          <w:szCs w:val="18"/>
        </w:rPr>
        <w:t>r</w:t>
      </w:r>
      <w:r>
        <w:rPr>
          <w:color w:val="363435"/>
          <w:spacing w:val="-1"/>
          <w:w w:val="8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1"/>
          <w:w w:val="90"/>
          <w:sz w:val="18"/>
          <w:szCs w:val="18"/>
        </w:rPr>
        <w:t>"</w:t>
      </w:r>
      <w:r>
        <w:rPr>
          <w:color w:val="363435"/>
          <w:spacing w:val="2"/>
          <w:w w:val="90"/>
          <w:sz w:val="18"/>
          <w:szCs w:val="18"/>
        </w:rPr>
        <w:t>S</w:t>
      </w:r>
      <w:r>
        <w:rPr>
          <w:color w:val="363435"/>
          <w:spacing w:val="1"/>
          <w:w w:val="90"/>
          <w:sz w:val="18"/>
          <w:szCs w:val="18"/>
        </w:rPr>
        <w:t>a</w:t>
      </w:r>
      <w:r>
        <w:rPr>
          <w:color w:val="363435"/>
          <w:spacing w:val="-1"/>
          <w:w w:val="90"/>
          <w:sz w:val="18"/>
          <w:szCs w:val="18"/>
        </w:rPr>
        <w:t>f</w:t>
      </w:r>
      <w:r>
        <w:rPr>
          <w:color w:val="363435"/>
          <w:spacing w:val="1"/>
          <w:w w:val="90"/>
          <w:sz w:val="18"/>
          <w:szCs w:val="18"/>
        </w:rPr>
        <w:t>e</w:t>
      </w:r>
      <w:r>
        <w:rPr>
          <w:color w:val="363435"/>
          <w:spacing w:val="3"/>
          <w:w w:val="90"/>
          <w:sz w:val="18"/>
          <w:szCs w:val="18"/>
        </w:rPr>
        <w:t>t</w:t>
      </w:r>
      <w:r>
        <w:rPr>
          <w:color w:val="363435"/>
          <w:w w:val="90"/>
          <w:sz w:val="18"/>
          <w:szCs w:val="18"/>
        </w:rPr>
        <w:t>y</w:t>
      </w:r>
      <w:r>
        <w:rPr>
          <w:color w:val="363435"/>
          <w:spacing w:val="2"/>
          <w:w w:val="90"/>
          <w:sz w:val="18"/>
          <w:szCs w:val="18"/>
        </w:rPr>
        <w:t xml:space="preserve"> </w:t>
      </w:r>
      <w:r>
        <w:rPr>
          <w:color w:val="363435"/>
          <w:spacing w:val="-1"/>
          <w:w w:val="77"/>
          <w:sz w:val="18"/>
          <w:szCs w:val="18"/>
        </w:rPr>
        <w:t>C</w:t>
      </w:r>
      <w:r>
        <w:rPr>
          <w:color w:val="363435"/>
          <w:spacing w:val="1"/>
          <w:w w:val="97"/>
          <w:sz w:val="18"/>
          <w:szCs w:val="18"/>
        </w:rPr>
        <w:t>on</w:t>
      </w:r>
      <w:r>
        <w:rPr>
          <w:color w:val="363435"/>
          <w:w w:val="97"/>
          <w:sz w:val="18"/>
          <w:szCs w:val="18"/>
        </w:rPr>
        <w:t>c</w:t>
      </w:r>
      <w:r>
        <w:rPr>
          <w:color w:val="363435"/>
          <w:spacing w:val="1"/>
          <w:w w:val="99"/>
          <w:sz w:val="18"/>
          <w:szCs w:val="18"/>
        </w:rPr>
        <w:t>ept</w:t>
      </w:r>
      <w:r>
        <w:rPr>
          <w:color w:val="363435"/>
          <w:w w:val="99"/>
          <w:sz w:val="18"/>
          <w:szCs w:val="18"/>
        </w:rPr>
        <w:t>"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boo</w:t>
      </w:r>
      <w:r>
        <w:rPr>
          <w:color w:val="363435"/>
          <w:spacing w:val="3"/>
          <w:sz w:val="18"/>
          <w:szCs w:val="18"/>
        </w:rPr>
        <w:t>k</w:t>
      </w:r>
      <w:r>
        <w:rPr>
          <w:color w:val="363435"/>
          <w:spacing w:val="1"/>
          <w:sz w:val="18"/>
          <w:szCs w:val="18"/>
        </w:rPr>
        <w:t>let</w:t>
      </w:r>
    </w:p>
    <w:p w:rsidR="00026644" w:rsidRDefault="00026644">
      <w:pPr>
        <w:spacing w:before="13" w:line="260" w:lineRule="exact"/>
        <w:rPr>
          <w:sz w:val="26"/>
          <w:szCs w:val="26"/>
        </w:rPr>
      </w:pPr>
    </w:p>
    <w:p w:rsidR="00026644" w:rsidRDefault="007746AF">
      <w:pPr>
        <w:rPr>
          <w:sz w:val="18"/>
          <w:szCs w:val="18"/>
        </w:rPr>
        <w:sectPr w:rsidR="00026644">
          <w:type w:val="continuous"/>
          <w:pgSz w:w="11920" w:h="8400" w:orient="landscape"/>
          <w:pgMar w:top="720" w:right="0" w:bottom="280" w:left="0" w:header="720" w:footer="720" w:gutter="0"/>
          <w:cols w:num="3" w:space="720" w:equalWidth="0">
            <w:col w:w="3969" w:space="340"/>
            <w:col w:w="3289" w:space="339"/>
            <w:col w:w="3983"/>
          </w:cols>
        </w:sectPr>
      </w:pPr>
      <w:r>
        <w:rPr>
          <w:color w:val="363435"/>
          <w:spacing w:val="1"/>
          <w:w w:val="92"/>
          <w:sz w:val="18"/>
          <w:szCs w:val="18"/>
        </w:rPr>
        <w:t>Ensu</w:t>
      </w:r>
      <w:r>
        <w:rPr>
          <w:color w:val="363435"/>
          <w:spacing w:val="-1"/>
          <w:w w:val="92"/>
          <w:sz w:val="18"/>
          <w:szCs w:val="18"/>
        </w:rPr>
        <w:t>r</w:t>
      </w:r>
      <w:r>
        <w:rPr>
          <w:color w:val="363435"/>
          <w:w w:val="92"/>
          <w:sz w:val="18"/>
          <w:szCs w:val="18"/>
        </w:rPr>
        <w:t xml:space="preserve">e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"/>
          <w:sz w:val="18"/>
          <w:szCs w:val="18"/>
        </w:rPr>
        <w:t>t:</w:t>
      </w: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before="7" w:line="200" w:lineRule="exact"/>
        <w:sectPr w:rsidR="00026644">
          <w:headerReference w:type="default" r:id="rId17"/>
          <w:pgSz w:w="11920" w:h="8400" w:orient="landscape"/>
          <w:pgMar w:top="1040" w:right="0" w:bottom="0" w:left="0" w:header="727" w:footer="173" w:gutter="0"/>
          <w:cols w:space="720"/>
        </w:sectPr>
      </w:pPr>
    </w:p>
    <w:p w:rsidR="00026644" w:rsidRDefault="007746AF">
      <w:pPr>
        <w:spacing w:before="32"/>
        <w:ind w:left="680"/>
        <w:rPr>
          <w:sz w:val="18"/>
          <w:szCs w:val="18"/>
        </w:rPr>
      </w:pPr>
      <w:r>
        <w:rPr>
          <w:b/>
          <w:color w:val="686F79"/>
          <w:spacing w:val="1"/>
          <w:w w:val="93"/>
          <w:sz w:val="18"/>
          <w:szCs w:val="18"/>
        </w:rPr>
        <w:lastRenderedPageBreak/>
        <w:t>Repair</w:t>
      </w:r>
      <w:r>
        <w:rPr>
          <w:b/>
          <w:color w:val="686F79"/>
          <w:spacing w:val="-1"/>
          <w:w w:val="93"/>
          <w:sz w:val="18"/>
          <w:szCs w:val="18"/>
        </w:rPr>
        <w:t>s</w:t>
      </w:r>
      <w:r>
        <w:rPr>
          <w:b/>
          <w:color w:val="686F79"/>
          <w:w w:val="93"/>
          <w:sz w:val="18"/>
          <w:szCs w:val="18"/>
        </w:rPr>
        <w:t>,</w:t>
      </w:r>
      <w:r>
        <w:rPr>
          <w:b/>
          <w:color w:val="686F79"/>
          <w:spacing w:val="-2"/>
          <w:w w:val="93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se</w:t>
      </w:r>
      <w:r>
        <w:rPr>
          <w:b/>
          <w:color w:val="686F79"/>
          <w:spacing w:val="4"/>
          <w:sz w:val="18"/>
          <w:szCs w:val="18"/>
        </w:rPr>
        <w:t>r</w:t>
      </w:r>
      <w:r>
        <w:rPr>
          <w:b/>
          <w:color w:val="686F79"/>
          <w:spacing w:val="1"/>
          <w:sz w:val="18"/>
          <w:szCs w:val="18"/>
        </w:rPr>
        <w:t>vi</w:t>
      </w:r>
      <w:r>
        <w:rPr>
          <w:b/>
          <w:color w:val="686F79"/>
          <w:spacing w:val="-1"/>
          <w:sz w:val="18"/>
          <w:szCs w:val="18"/>
        </w:rPr>
        <w:t>c</w:t>
      </w:r>
      <w:r>
        <w:rPr>
          <w:b/>
          <w:color w:val="686F79"/>
          <w:sz w:val="18"/>
          <w:szCs w:val="18"/>
        </w:rPr>
        <w:t>e</w:t>
      </w:r>
      <w:r>
        <w:rPr>
          <w:b/>
          <w:color w:val="686F79"/>
          <w:spacing w:val="-16"/>
          <w:sz w:val="18"/>
          <w:szCs w:val="18"/>
        </w:rPr>
        <w:t xml:space="preserve"> </w:t>
      </w:r>
      <w:r>
        <w:rPr>
          <w:b/>
          <w:color w:val="686F79"/>
          <w:spacing w:val="-2"/>
          <w:sz w:val="18"/>
          <w:szCs w:val="18"/>
        </w:rPr>
        <w:t>w</w:t>
      </w:r>
      <w:r>
        <w:rPr>
          <w:b/>
          <w:color w:val="686F79"/>
          <w:spacing w:val="1"/>
          <w:sz w:val="18"/>
          <w:szCs w:val="18"/>
        </w:rPr>
        <w:t>ork</w:t>
      </w:r>
    </w:p>
    <w:p w:rsidR="00026644" w:rsidRDefault="007746AF">
      <w:pPr>
        <w:spacing w:before="33"/>
        <w:ind w:left="680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5"/>
          <w:sz w:val="12"/>
          <w:szCs w:val="12"/>
        </w:rPr>
        <w:t xml:space="preserve"> </w:t>
      </w:r>
      <w:r>
        <w:rPr>
          <w:color w:val="363435"/>
          <w:spacing w:val="1"/>
          <w:w w:val="89"/>
          <w:sz w:val="18"/>
          <w:szCs w:val="18"/>
        </w:rPr>
        <w:t>Re</w:t>
      </w:r>
      <w:r>
        <w:rPr>
          <w:color w:val="363435"/>
          <w:spacing w:val="-1"/>
          <w:w w:val="89"/>
          <w:sz w:val="18"/>
          <w:szCs w:val="18"/>
        </w:rPr>
        <w:t>f</w:t>
      </w:r>
      <w:r>
        <w:rPr>
          <w:color w:val="363435"/>
          <w:spacing w:val="1"/>
          <w:w w:val="89"/>
          <w:sz w:val="18"/>
          <w:szCs w:val="18"/>
        </w:rPr>
        <w:t>e</w:t>
      </w:r>
      <w:r>
        <w:rPr>
          <w:color w:val="363435"/>
          <w:w w:val="89"/>
          <w:sz w:val="18"/>
          <w:szCs w:val="18"/>
        </w:rPr>
        <w:t>r</w:t>
      </w:r>
      <w:r>
        <w:rPr>
          <w:color w:val="363435"/>
          <w:spacing w:val="-1"/>
          <w:w w:val="8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1"/>
          <w:w w:val="90"/>
          <w:sz w:val="18"/>
          <w:szCs w:val="18"/>
        </w:rPr>
        <w:t>"</w:t>
      </w:r>
      <w:r>
        <w:rPr>
          <w:color w:val="363435"/>
          <w:spacing w:val="2"/>
          <w:w w:val="90"/>
          <w:sz w:val="18"/>
          <w:szCs w:val="18"/>
        </w:rPr>
        <w:t>S</w:t>
      </w:r>
      <w:r>
        <w:rPr>
          <w:color w:val="363435"/>
          <w:spacing w:val="1"/>
          <w:w w:val="90"/>
          <w:sz w:val="18"/>
          <w:szCs w:val="18"/>
        </w:rPr>
        <w:t>a</w:t>
      </w:r>
      <w:r>
        <w:rPr>
          <w:color w:val="363435"/>
          <w:spacing w:val="-1"/>
          <w:w w:val="90"/>
          <w:sz w:val="18"/>
          <w:szCs w:val="18"/>
        </w:rPr>
        <w:t>f</w:t>
      </w:r>
      <w:r>
        <w:rPr>
          <w:color w:val="363435"/>
          <w:spacing w:val="1"/>
          <w:w w:val="90"/>
          <w:sz w:val="18"/>
          <w:szCs w:val="18"/>
        </w:rPr>
        <w:t>e</w:t>
      </w:r>
      <w:r>
        <w:rPr>
          <w:color w:val="363435"/>
          <w:spacing w:val="3"/>
          <w:w w:val="90"/>
          <w:sz w:val="18"/>
          <w:szCs w:val="18"/>
        </w:rPr>
        <w:t>t</w:t>
      </w:r>
      <w:r>
        <w:rPr>
          <w:color w:val="363435"/>
          <w:w w:val="90"/>
          <w:sz w:val="18"/>
          <w:szCs w:val="18"/>
        </w:rPr>
        <w:t>y</w:t>
      </w:r>
      <w:r>
        <w:rPr>
          <w:color w:val="363435"/>
          <w:spacing w:val="2"/>
          <w:w w:val="90"/>
          <w:sz w:val="18"/>
          <w:szCs w:val="18"/>
        </w:rPr>
        <w:t xml:space="preserve"> </w:t>
      </w:r>
      <w:r>
        <w:rPr>
          <w:color w:val="363435"/>
          <w:spacing w:val="-1"/>
          <w:w w:val="77"/>
          <w:sz w:val="18"/>
          <w:szCs w:val="18"/>
        </w:rPr>
        <w:t>C</w:t>
      </w:r>
      <w:r>
        <w:rPr>
          <w:color w:val="363435"/>
          <w:spacing w:val="1"/>
          <w:w w:val="97"/>
          <w:sz w:val="18"/>
          <w:szCs w:val="18"/>
        </w:rPr>
        <w:t>on</w:t>
      </w:r>
      <w:r>
        <w:rPr>
          <w:color w:val="363435"/>
          <w:w w:val="97"/>
          <w:sz w:val="18"/>
          <w:szCs w:val="18"/>
        </w:rPr>
        <w:t>c</w:t>
      </w:r>
      <w:r>
        <w:rPr>
          <w:color w:val="363435"/>
          <w:spacing w:val="1"/>
          <w:w w:val="99"/>
          <w:sz w:val="18"/>
          <w:szCs w:val="18"/>
        </w:rPr>
        <w:t>ept</w:t>
      </w:r>
      <w:r>
        <w:rPr>
          <w:color w:val="363435"/>
          <w:w w:val="99"/>
          <w:sz w:val="18"/>
          <w:szCs w:val="18"/>
        </w:rPr>
        <w:t>"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boo</w:t>
      </w:r>
      <w:r>
        <w:rPr>
          <w:color w:val="363435"/>
          <w:spacing w:val="3"/>
          <w:sz w:val="18"/>
          <w:szCs w:val="18"/>
        </w:rPr>
        <w:t>k</w:t>
      </w:r>
      <w:r>
        <w:rPr>
          <w:color w:val="363435"/>
          <w:spacing w:val="1"/>
          <w:sz w:val="18"/>
          <w:szCs w:val="18"/>
        </w:rPr>
        <w:t>let</w:t>
      </w:r>
    </w:p>
    <w:p w:rsidR="00026644" w:rsidRDefault="00026644">
      <w:pPr>
        <w:spacing w:before="13" w:line="260" w:lineRule="exact"/>
        <w:rPr>
          <w:sz w:val="26"/>
          <w:szCs w:val="26"/>
        </w:rPr>
      </w:pPr>
    </w:p>
    <w:p w:rsidR="00026644" w:rsidRDefault="007746AF">
      <w:pPr>
        <w:spacing w:line="278" w:lineRule="auto"/>
        <w:ind w:left="964" w:right="-30" w:hanging="283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5"/>
          <w:sz w:val="12"/>
          <w:szCs w:val="12"/>
        </w:rPr>
        <w:t xml:space="preserve"> </w:t>
      </w:r>
      <w:r>
        <w:rPr>
          <w:color w:val="363435"/>
          <w:spacing w:val="1"/>
          <w:sz w:val="18"/>
          <w:szCs w:val="18"/>
        </w:rPr>
        <w:t>Onl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ori</w:t>
      </w:r>
      <w:r>
        <w:rPr>
          <w:color w:val="363435"/>
          <w:sz w:val="18"/>
          <w:szCs w:val="18"/>
        </w:rPr>
        <w:t>g</w:t>
      </w:r>
      <w:r>
        <w:rPr>
          <w:color w:val="363435"/>
          <w:spacing w:val="1"/>
          <w:sz w:val="18"/>
          <w:szCs w:val="18"/>
        </w:rPr>
        <w:t>ina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pacing w:val="-2"/>
          <w:w w:val="71"/>
          <w:sz w:val="18"/>
          <w:szCs w:val="18"/>
        </w:rPr>
        <w:t>L</w:t>
      </w:r>
      <w:r>
        <w:rPr>
          <w:color w:val="363435"/>
          <w:spacing w:val="1"/>
          <w:w w:val="95"/>
          <w:sz w:val="18"/>
          <w:szCs w:val="18"/>
        </w:rPr>
        <w:t>eic</w:t>
      </w:r>
      <w:r>
        <w:rPr>
          <w:color w:val="363435"/>
          <w:w w:val="95"/>
          <w:sz w:val="18"/>
          <w:szCs w:val="18"/>
        </w:rPr>
        <w:t>a</w:t>
      </w:r>
      <w:r>
        <w:rPr>
          <w:color w:val="363435"/>
          <w:sz w:val="18"/>
          <w:szCs w:val="18"/>
        </w:rPr>
        <w:t xml:space="preserve">  </w:t>
      </w:r>
      <w:r>
        <w:rPr>
          <w:color w:val="363435"/>
          <w:spacing w:val="-18"/>
          <w:sz w:val="18"/>
          <w:szCs w:val="18"/>
        </w:rPr>
        <w:t xml:space="preserve"> </w:t>
      </w:r>
      <w:r>
        <w:rPr>
          <w:color w:val="363435"/>
          <w:spacing w:val="3"/>
          <w:w w:val="92"/>
          <w:sz w:val="18"/>
          <w:szCs w:val="18"/>
        </w:rPr>
        <w:t>M</w:t>
      </w:r>
      <w:r>
        <w:rPr>
          <w:color w:val="363435"/>
          <w:spacing w:val="1"/>
          <w:w w:val="92"/>
          <w:sz w:val="18"/>
          <w:szCs w:val="18"/>
        </w:rPr>
        <w:t>ic</w:t>
      </w:r>
      <w:r>
        <w:rPr>
          <w:color w:val="363435"/>
          <w:spacing w:val="-1"/>
          <w:w w:val="92"/>
          <w:sz w:val="18"/>
          <w:szCs w:val="18"/>
        </w:rPr>
        <w:t>r</w:t>
      </w:r>
      <w:r>
        <w:rPr>
          <w:color w:val="363435"/>
          <w:spacing w:val="1"/>
          <w:w w:val="92"/>
          <w:sz w:val="18"/>
          <w:szCs w:val="18"/>
        </w:rPr>
        <w:t>os</w:t>
      </w:r>
      <w:r>
        <w:rPr>
          <w:color w:val="363435"/>
          <w:w w:val="92"/>
          <w:sz w:val="18"/>
          <w:szCs w:val="18"/>
        </w:rPr>
        <w:t>y</w:t>
      </w:r>
      <w:r>
        <w:rPr>
          <w:color w:val="363435"/>
          <w:spacing w:val="1"/>
          <w:w w:val="92"/>
          <w:sz w:val="18"/>
          <w:szCs w:val="18"/>
        </w:rPr>
        <w:t>s</w:t>
      </w:r>
      <w:r>
        <w:rPr>
          <w:color w:val="363435"/>
          <w:w w:val="92"/>
          <w:sz w:val="18"/>
          <w:szCs w:val="18"/>
        </w:rPr>
        <w:t>t</w:t>
      </w:r>
      <w:r>
        <w:rPr>
          <w:color w:val="363435"/>
          <w:spacing w:val="1"/>
          <w:w w:val="92"/>
          <w:sz w:val="18"/>
          <w:szCs w:val="18"/>
        </w:rPr>
        <w:t>em</w:t>
      </w:r>
      <w:r>
        <w:rPr>
          <w:color w:val="363435"/>
          <w:w w:val="92"/>
          <w:sz w:val="18"/>
          <w:szCs w:val="18"/>
        </w:rPr>
        <w:t xml:space="preserve">s  </w:t>
      </w:r>
      <w:r>
        <w:rPr>
          <w:color w:val="363435"/>
          <w:spacing w:val="2"/>
          <w:w w:val="9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spa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e </w:t>
      </w:r>
      <w:r>
        <w:rPr>
          <w:color w:val="363435"/>
          <w:spacing w:val="1"/>
          <w:sz w:val="18"/>
          <w:szCs w:val="18"/>
        </w:rPr>
        <w:t>pa</w:t>
      </w:r>
      <w:r>
        <w:rPr>
          <w:color w:val="363435"/>
          <w:spacing w:val="5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spacing w:val="1"/>
          <w:w w:val="95"/>
          <w:sz w:val="18"/>
          <w:szCs w:val="18"/>
        </w:rPr>
        <w:t>m</w:t>
      </w:r>
      <w:r>
        <w:rPr>
          <w:color w:val="363435"/>
          <w:spacing w:val="-1"/>
          <w:w w:val="95"/>
          <w:sz w:val="18"/>
          <w:szCs w:val="18"/>
        </w:rPr>
        <w:t>a</w:t>
      </w:r>
      <w:r>
        <w:rPr>
          <w:color w:val="363435"/>
          <w:w w:val="95"/>
          <w:sz w:val="18"/>
          <w:szCs w:val="18"/>
        </w:rPr>
        <w:t>y</w:t>
      </w:r>
      <w:r>
        <w:rPr>
          <w:color w:val="363435"/>
          <w:spacing w:val="-5"/>
          <w:w w:val="9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b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use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before="1" w:line="240" w:lineRule="exact"/>
        <w:rPr>
          <w:sz w:val="24"/>
          <w:szCs w:val="24"/>
        </w:rPr>
      </w:pPr>
    </w:p>
    <w:p w:rsidR="00026644" w:rsidRDefault="007746AF">
      <w:pPr>
        <w:spacing w:line="278" w:lineRule="auto"/>
        <w:ind w:left="964" w:right="-31" w:hanging="283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5"/>
          <w:sz w:val="12"/>
          <w:szCs w:val="12"/>
        </w:rPr>
        <w:t xml:space="preserve"> </w:t>
      </w:r>
      <w:r>
        <w:rPr>
          <w:color w:val="363435"/>
          <w:spacing w:val="2"/>
          <w:w w:val="75"/>
          <w:sz w:val="18"/>
          <w:szCs w:val="18"/>
        </w:rPr>
        <w:t>B</w:t>
      </w:r>
      <w:r>
        <w:rPr>
          <w:color w:val="363435"/>
          <w:spacing w:val="1"/>
          <w:w w:val="94"/>
          <w:sz w:val="18"/>
          <w:szCs w:val="18"/>
        </w:rPr>
        <w:t>e</w:t>
      </w:r>
      <w:r>
        <w:rPr>
          <w:color w:val="363435"/>
          <w:spacing w:val="-1"/>
          <w:w w:val="94"/>
          <w:sz w:val="18"/>
          <w:szCs w:val="18"/>
        </w:rPr>
        <w:t>f</w:t>
      </w:r>
      <w:r>
        <w:rPr>
          <w:color w:val="363435"/>
          <w:spacing w:val="1"/>
          <w:w w:val="96"/>
          <w:sz w:val="18"/>
          <w:szCs w:val="18"/>
        </w:rPr>
        <w:t>o</w:t>
      </w:r>
      <w:r>
        <w:rPr>
          <w:color w:val="363435"/>
          <w:spacing w:val="-1"/>
          <w:w w:val="96"/>
          <w:sz w:val="18"/>
          <w:szCs w:val="18"/>
        </w:rPr>
        <w:t>r</w:t>
      </w:r>
      <w:r>
        <w:rPr>
          <w:color w:val="363435"/>
          <w:w w:val="103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openin</w:t>
      </w:r>
      <w:r>
        <w:rPr>
          <w:color w:val="363435"/>
          <w:sz w:val="18"/>
          <w:szCs w:val="18"/>
        </w:rPr>
        <w:t>g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pacing w:val="1"/>
          <w:w w:val="95"/>
          <w:sz w:val="18"/>
          <w:szCs w:val="18"/>
        </w:rPr>
        <w:t>instrume</w:t>
      </w:r>
      <w:r>
        <w:rPr>
          <w:color w:val="363435"/>
          <w:w w:val="95"/>
          <w:sz w:val="18"/>
          <w:szCs w:val="18"/>
        </w:rPr>
        <w:t>n</w:t>
      </w:r>
      <w:r>
        <w:rPr>
          <w:color w:val="363435"/>
          <w:spacing w:val="1"/>
          <w:w w:val="95"/>
          <w:sz w:val="18"/>
          <w:szCs w:val="18"/>
        </w:rPr>
        <w:t>t</w:t>
      </w:r>
      <w:r>
        <w:rPr>
          <w:color w:val="363435"/>
          <w:spacing w:val="-1"/>
          <w:w w:val="95"/>
          <w:sz w:val="18"/>
          <w:szCs w:val="18"/>
        </w:rPr>
        <w:t>s</w:t>
      </w:r>
      <w:r>
        <w:rPr>
          <w:color w:val="363435"/>
          <w:w w:val="95"/>
          <w:sz w:val="18"/>
          <w:szCs w:val="18"/>
        </w:rPr>
        <w:t>,</w:t>
      </w:r>
      <w:r>
        <w:rPr>
          <w:color w:val="363435"/>
          <w:spacing w:val="23"/>
          <w:w w:val="95"/>
          <w:sz w:val="18"/>
          <w:szCs w:val="18"/>
        </w:rPr>
        <w:t xml:space="preserve"> </w:t>
      </w:r>
      <w:r>
        <w:rPr>
          <w:color w:val="363435"/>
          <w:spacing w:val="1"/>
          <w:w w:val="95"/>
          <w:sz w:val="18"/>
          <w:szCs w:val="18"/>
        </w:rPr>
        <w:t>swi</w:t>
      </w:r>
      <w:r>
        <w:rPr>
          <w:color w:val="363435"/>
          <w:w w:val="95"/>
          <w:sz w:val="18"/>
          <w:szCs w:val="18"/>
        </w:rPr>
        <w:t>t</w:t>
      </w:r>
      <w:r>
        <w:rPr>
          <w:color w:val="363435"/>
          <w:spacing w:val="1"/>
          <w:w w:val="95"/>
          <w:sz w:val="18"/>
          <w:szCs w:val="18"/>
        </w:rPr>
        <w:t>c</w:t>
      </w:r>
      <w:r>
        <w:rPr>
          <w:color w:val="363435"/>
          <w:w w:val="95"/>
          <w:sz w:val="18"/>
          <w:szCs w:val="18"/>
        </w:rPr>
        <w:t xml:space="preserve">h </w:t>
      </w:r>
      <w:r>
        <w:rPr>
          <w:color w:val="363435"/>
          <w:spacing w:val="1"/>
          <w:sz w:val="18"/>
          <w:szCs w:val="18"/>
        </w:rPr>
        <w:t>off 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 xml:space="preserve"> p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1"/>
          <w:sz w:val="18"/>
          <w:szCs w:val="18"/>
        </w:rPr>
        <w:t>w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1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unplu</w:t>
      </w:r>
      <w:r>
        <w:rPr>
          <w:color w:val="363435"/>
          <w:sz w:val="18"/>
          <w:szCs w:val="18"/>
        </w:rPr>
        <w:t>g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 xml:space="preserve"> p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1"/>
          <w:sz w:val="18"/>
          <w:szCs w:val="18"/>
        </w:rPr>
        <w:t>w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17"/>
          <w:sz w:val="18"/>
          <w:szCs w:val="18"/>
        </w:rPr>
        <w:t xml:space="preserve"> </w:t>
      </w:r>
      <w:r>
        <w:rPr>
          <w:color w:val="363435"/>
          <w:spacing w:val="1"/>
          <w:w w:val="97"/>
          <w:sz w:val="18"/>
          <w:szCs w:val="18"/>
        </w:rPr>
        <w:t>cabl</w:t>
      </w:r>
      <w:r>
        <w:rPr>
          <w:color w:val="363435"/>
          <w:spacing w:val="-1"/>
          <w:w w:val="97"/>
          <w:sz w:val="18"/>
          <w:szCs w:val="18"/>
        </w:rPr>
        <w:t>e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before="1" w:line="240" w:lineRule="exact"/>
        <w:rPr>
          <w:sz w:val="24"/>
          <w:szCs w:val="24"/>
        </w:rPr>
      </w:pPr>
    </w:p>
    <w:p w:rsidR="00026644" w:rsidRDefault="00AF39C9">
      <w:pPr>
        <w:spacing w:line="278" w:lineRule="auto"/>
        <w:ind w:left="1208" w:right="-31"/>
        <w:rPr>
          <w:sz w:val="18"/>
          <w:szCs w:val="18"/>
        </w:rPr>
      </w:pPr>
      <w:r>
        <w:pict>
          <v:group id="_x0000_s3898" style="position:absolute;left:0;text-align:left;margin-left:34pt;margin-top:1.85pt;width:21.5pt;height:18.55pt;z-index:-6957;mso-position-horizontal-relative:page" coordorigin="680,37" coordsize="430,371">
            <v:shape id="_x0000_s3901" style="position:absolute;left:680;top:37;width:430;height:371" coordorigin="680,37" coordsize="430,371" path="m1054,363r-318,l711,408r387,l1110,402r,-22l1108,374r-4,-7l915,50r-5,-8l904,37r-9,l895,93r159,270xe" fillcolor="#8b929a" stroked="f">
              <v:path arrowok="t"/>
            </v:shape>
            <v:shape id="_x0000_s3900" style="position:absolute;left:680;top:37;width:430;height:371" coordorigin="680,37" coordsize="430,371" path="m692,408r19,l736,363,895,93r,-56l887,37r-7,5l876,50,686,367r-4,7l680,380r,22l692,408xe" fillcolor="#8b929a" stroked="f">
              <v:path arrowok="t"/>
            </v:shape>
            <v:shape id="_x0000_s3899" style="position:absolute;left:680;top:37;width:430;height:371" coordorigin="680,37" coordsize="430,371" path="m899,319l928,209r-53,32l874,241r38,-90l879,151,849,269r49,-30l887,316r-9,-13l889,352r27,-44l899,319xe" fillcolor="#8b929a" stroked="f">
              <v:path arrowok="t"/>
            </v:shape>
            <w10:wrap anchorx="page"/>
          </v:group>
        </w:pict>
      </w:r>
      <w:r w:rsidR="007746AF">
        <w:rPr>
          <w:color w:val="363435"/>
          <w:spacing w:val="-11"/>
          <w:w w:val="74"/>
          <w:sz w:val="18"/>
          <w:szCs w:val="18"/>
        </w:rPr>
        <w:t>T</w:t>
      </w:r>
      <w:r w:rsidR="007746AF">
        <w:rPr>
          <w:color w:val="363435"/>
          <w:spacing w:val="1"/>
          <w:w w:val="98"/>
          <w:sz w:val="18"/>
          <w:szCs w:val="18"/>
        </w:rPr>
        <w:t>ouchin</w:t>
      </w:r>
      <w:r w:rsidR="007746AF">
        <w:rPr>
          <w:color w:val="363435"/>
          <w:w w:val="98"/>
          <w:sz w:val="18"/>
          <w:szCs w:val="18"/>
        </w:rPr>
        <w:t>g</w:t>
      </w:r>
      <w:r w:rsidR="007746AF">
        <w:rPr>
          <w:color w:val="363435"/>
          <w:sz w:val="18"/>
          <w:szCs w:val="18"/>
        </w:rPr>
        <w:t xml:space="preserve">  </w:t>
      </w:r>
      <w:r w:rsidR="007746AF">
        <w:rPr>
          <w:color w:val="363435"/>
          <w:spacing w:val="-21"/>
          <w:sz w:val="18"/>
          <w:szCs w:val="18"/>
        </w:rPr>
        <w:t xml:space="preserve"> </w:t>
      </w:r>
      <w:proofErr w:type="gramStart"/>
      <w:r w:rsidR="007746AF">
        <w:rPr>
          <w:color w:val="363435"/>
          <w:spacing w:val="1"/>
          <w:sz w:val="18"/>
          <w:szCs w:val="18"/>
        </w:rPr>
        <w:t>th</w:t>
      </w:r>
      <w:r w:rsidR="007746AF">
        <w:rPr>
          <w:color w:val="363435"/>
          <w:sz w:val="18"/>
          <w:szCs w:val="18"/>
        </w:rPr>
        <w:t xml:space="preserve">e </w:t>
      </w:r>
      <w:r w:rsidR="007746AF">
        <w:rPr>
          <w:color w:val="363435"/>
          <w:spacing w:val="33"/>
          <w:sz w:val="18"/>
          <w:szCs w:val="18"/>
        </w:rPr>
        <w:t xml:space="preserve"> </w:t>
      </w:r>
      <w:r w:rsidR="007746AF">
        <w:rPr>
          <w:color w:val="363435"/>
          <w:spacing w:val="1"/>
          <w:w w:val="88"/>
          <w:sz w:val="18"/>
          <w:szCs w:val="18"/>
        </w:rPr>
        <w:t>li</w:t>
      </w:r>
      <w:r w:rsidR="007746AF">
        <w:rPr>
          <w:color w:val="363435"/>
          <w:spacing w:val="-1"/>
          <w:w w:val="88"/>
          <w:sz w:val="18"/>
          <w:szCs w:val="18"/>
        </w:rPr>
        <w:t>v</w:t>
      </w:r>
      <w:r w:rsidR="007746AF">
        <w:rPr>
          <w:color w:val="363435"/>
          <w:w w:val="88"/>
          <w:sz w:val="18"/>
          <w:szCs w:val="18"/>
        </w:rPr>
        <w:t>e</w:t>
      </w:r>
      <w:proofErr w:type="gramEnd"/>
      <w:r w:rsidR="007746AF">
        <w:rPr>
          <w:color w:val="363435"/>
          <w:w w:val="88"/>
          <w:sz w:val="18"/>
          <w:szCs w:val="18"/>
        </w:rPr>
        <w:t xml:space="preserve"> </w:t>
      </w:r>
      <w:r w:rsidR="007746AF">
        <w:rPr>
          <w:color w:val="363435"/>
          <w:spacing w:val="37"/>
          <w:w w:val="88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ci</w:t>
      </w:r>
      <w:r w:rsidR="007746AF">
        <w:rPr>
          <w:color w:val="363435"/>
          <w:spacing w:val="-1"/>
          <w:sz w:val="18"/>
          <w:szCs w:val="18"/>
        </w:rPr>
        <w:t>r</w:t>
      </w:r>
      <w:r w:rsidR="007746AF">
        <w:rPr>
          <w:color w:val="363435"/>
          <w:spacing w:val="1"/>
          <w:sz w:val="18"/>
          <w:szCs w:val="18"/>
        </w:rPr>
        <w:t>cui</w:t>
      </w:r>
      <w:r w:rsidR="007746AF">
        <w:rPr>
          <w:color w:val="363435"/>
          <w:sz w:val="18"/>
          <w:szCs w:val="18"/>
        </w:rPr>
        <w:t>t</w:t>
      </w:r>
      <w:r w:rsidR="007746AF">
        <w:rPr>
          <w:color w:val="363435"/>
          <w:spacing w:val="31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ca</w:t>
      </w:r>
      <w:r w:rsidR="007746AF">
        <w:rPr>
          <w:color w:val="363435"/>
          <w:sz w:val="18"/>
          <w:szCs w:val="18"/>
        </w:rPr>
        <w:t xml:space="preserve">n </w:t>
      </w:r>
      <w:r w:rsidR="007746AF">
        <w:rPr>
          <w:color w:val="363435"/>
          <w:spacing w:val="19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 xml:space="preserve">cause </w:t>
      </w:r>
      <w:r w:rsidR="007746AF">
        <w:rPr>
          <w:color w:val="363435"/>
          <w:spacing w:val="1"/>
          <w:w w:val="93"/>
          <w:sz w:val="18"/>
          <w:szCs w:val="18"/>
        </w:rPr>
        <w:t>inju</w:t>
      </w:r>
      <w:r w:rsidR="007746AF">
        <w:rPr>
          <w:color w:val="363435"/>
          <w:spacing w:val="5"/>
          <w:w w:val="93"/>
          <w:sz w:val="18"/>
          <w:szCs w:val="18"/>
        </w:rPr>
        <w:t>r</w:t>
      </w:r>
      <w:r w:rsidR="007746AF">
        <w:rPr>
          <w:color w:val="363435"/>
          <w:spacing w:val="-6"/>
          <w:w w:val="86"/>
          <w:sz w:val="18"/>
          <w:szCs w:val="18"/>
        </w:rPr>
        <w:t>y</w:t>
      </w:r>
      <w:r w:rsidR="007746AF">
        <w:rPr>
          <w:color w:val="363435"/>
          <w:w w:val="81"/>
          <w:sz w:val="18"/>
          <w:szCs w:val="18"/>
        </w:rPr>
        <w:t>.</w:t>
      </w:r>
    </w:p>
    <w:p w:rsidR="00026644" w:rsidRDefault="007746AF">
      <w:pPr>
        <w:spacing w:before="32"/>
        <w:rPr>
          <w:sz w:val="18"/>
          <w:szCs w:val="18"/>
        </w:rPr>
      </w:pPr>
      <w:r>
        <w:br w:type="column"/>
      </w:r>
      <w:r>
        <w:rPr>
          <w:b/>
          <w:color w:val="686F79"/>
          <w:spacing w:val="-8"/>
          <w:w w:val="75"/>
          <w:sz w:val="18"/>
          <w:szCs w:val="18"/>
        </w:rPr>
        <w:lastRenderedPageBreak/>
        <w:t>T</w:t>
      </w:r>
      <w:r>
        <w:rPr>
          <w:b/>
          <w:color w:val="686F79"/>
          <w:spacing w:val="-1"/>
          <w:w w:val="79"/>
          <w:sz w:val="18"/>
          <w:szCs w:val="18"/>
        </w:rPr>
        <w:t>r</w:t>
      </w:r>
      <w:r>
        <w:rPr>
          <w:b/>
          <w:color w:val="686F79"/>
          <w:spacing w:val="1"/>
          <w:w w:val="97"/>
          <w:sz w:val="18"/>
          <w:szCs w:val="18"/>
        </w:rPr>
        <w:t>anspo</w:t>
      </w:r>
      <w:r>
        <w:rPr>
          <w:b/>
          <w:color w:val="686F79"/>
          <w:spacing w:val="5"/>
          <w:w w:val="97"/>
          <w:sz w:val="18"/>
          <w:szCs w:val="18"/>
        </w:rPr>
        <w:t>r</w:t>
      </w:r>
      <w:r>
        <w:rPr>
          <w:b/>
          <w:color w:val="686F79"/>
          <w:w w:val="105"/>
          <w:sz w:val="18"/>
          <w:szCs w:val="18"/>
        </w:rPr>
        <w:t>t</w:t>
      </w:r>
    </w:p>
    <w:p w:rsidR="00026644" w:rsidRDefault="007746AF">
      <w:pPr>
        <w:spacing w:before="33" w:line="278" w:lineRule="auto"/>
        <w:ind w:left="283" w:right="-31" w:hanging="283"/>
        <w:jc w:val="both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7"/>
          <w:sz w:val="12"/>
          <w:szCs w:val="12"/>
        </w:rPr>
        <w:t xml:space="preserve"> </w:t>
      </w:r>
      <w:proofErr w:type="gramStart"/>
      <w:r>
        <w:rPr>
          <w:color w:val="363435"/>
          <w:w w:val="90"/>
          <w:sz w:val="18"/>
          <w:szCs w:val="18"/>
        </w:rPr>
        <w:t>U</w:t>
      </w:r>
      <w:r>
        <w:rPr>
          <w:color w:val="363435"/>
          <w:spacing w:val="1"/>
          <w:w w:val="90"/>
          <w:sz w:val="18"/>
          <w:szCs w:val="18"/>
        </w:rPr>
        <w:t>s</w:t>
      </w:r>
      <w:r>
        <w:rPr>
          <w:color w:val="363435"/>
          <w:w w:val="90"/>
          <w:sz w:val="18"/>
          <w:szCs w:val="18"/>
        </w:rPr>
        <w:t xml:space="preserve">e </w:t>
      </w:r>
      <w:r>
        <w:rPr>
          <w:color w:val="363435"/>
          <w:spacing w:val="2"/>
          <w:w w:val="90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proofErr w:type="gramEnd"/>
      <w:r>
        <w:rPr>
          <w:color w:val="363435"/>
          <w:sz w:val="18"/>
          <w:szCs w:val="18"/>
        </w:rPr>
        <w:t xml:space="preserve">  </w:t>
      </w:r>
      <w:r>
        <w:rPr>
          <w:color w:val="363435"/>
          <w:spacing w:val="1"/>
          <w:sz w:val="18"/>
          <w:szCs w:val="18"/>
        </w:rPr>
        <w:t>ori</w:t>
      </w:r>
      <w:r>
        <w:rPr>
          <w:color w:val="363435"/>
          <w:sz w:val="18"/>
          <w:szCs w:val="18"/>
        </w:rPr>
        <w:t>g</w:t>
      </w:r>
      <w:r>
        <w:rPr>
          <w:color w:val="363435"/>
          <w:spacing w:val="1"/>
          <w:sz w:val="18"/>
          <w:szCs w:val="18"/>
        </w:rPr>
        <w:t>ina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pac</w:t>
      </w:r>
      <w:r>
        <w:rPr>
          <w:color w:val="363435"/>
          <w:spacing w:val="3"/>
          <w:sz w:val="18"/>
          <w:szCs w:val="18"/>
        </w:rPr>
        <w:t>k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z w:val="18"/>
          <w:szCs w:val="18"/>
        </w:rPr>
        <w:t>g</w:t>
      </w:r>
      <w:r>
        <w:rPr>
          <w:color w:val="363435"/>
          <w:spacing w:val="1"/>
          <w:sz w:val="18"/>
          <w:szCs w:val="18"/>
        </w:rPr>
        <w:t>in</w:t>
      </w:r>
      <w:r>
        <w:rPr>
          <w:color w:val="363435"/>
          <w:sz w:val="18"/>
          <w:szCs w:val="18"/>
        </w:rPr>
        <w:t>g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-1"/>
          <w:w w:val="91"/>
          <w:sz w:val="18"/>
          <w:szCs w:val="18"/>
        </w:rPr>
        <w:t>f</w:t>
      </w:r>
      <w:r>
        <w:rPr>
          <w:color w:val="363435"/>
          <w:spacing w:val="1"/>
          <w:w w:val="91"/>
          <w:sz w:val="18"/>
          <w:szCs w:val="18"/>
        </w:rPr>
        <w:t>o</w:t>
      </w:r>
      <w:r>
        <w:rPr>
          <w:color w:val="363435"/>
          <w:w w:val="91"/>
          <w:sz w:val="18"/>
          <w:szCs w:val="18"/>
        </w:rPr>
        <w:t xml:space="preserve">r </w:t>
      </w:r>
      <w:r>
        <w:rPr>
          <w:color w:val="363435"/>
          <w:spacing w:val="1"/>
          <w:w w:val="9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shipping o</w:t>
      </w:r>
      <w:r>
        <w:rPr>
          <w:color w:val="363435"/>
          <w:sz w:val="18"/>
          <w:szCs w:val="18"/>
        </w:rPr>
        <w:t xml:space="preserve">r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anspo</w:t>
      </w:r>
      <w:r>
        <w:rPr>
          <w:color w:val="363435"/>
          <w:spacing w:val="5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tin</w:t>
      </w:r>
      <w:r>
        <w:rPr>
          <w:color w:val="363435"/>
          <w:sz w:val="18"/>
          <w:szCs w:val="18"/>
        </w:rPr>
        <w:t xml:space="preserve">g 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 xml:space="preserve">e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individua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modules o</w:t>
      </w:r>
      <w:r>
        <w:rPr>
          <w:color w:val="363435"/>
          <w:sz w:val="18"/>
          <w:szCs w:val="18"/>
        </w:rPr>
        <w:t xml:space="preserve">f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pacing w:val="-2"/>
          <w:w w:val="71"/>
          <w:sz w:val="18"/>
          <w:szCs w:val="18"/>
        </w:rPr>
        <w:t>L</w:t>
      </w:r>
      <w:r>
        <w:rPr>
          <w:color w:val="363435"/>
          <w:spacing w:val="1"/>
          <w:w w:val="95"/>
          <w:sz w:val="18"/>
          <w:szCs w:val="18"/>
        </w:rPr>
        <w:t>eic</w:t>
      </w:r>
      <w:r>
        <w:rPr>
          <w:color w:val="363435"/>
          <w:w w:val="95"/>
          <w:sz w:val="18"/>
          <w:szCs w:val="18"/>
        </w:rPr>
        <w:t>a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81"/>
          <w:sz w:val="18"/>
          <w:szCs w:val="18"/>
        </w:rPr>
        <w:t>S</w:t>
      </w:r>
      <w:r>
        <w:rPr>
          <w:color w:val="363435"/>
          <w:spacing w:val="21"/>
          <w:w w:val="8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1"/>
          <w:w w:val="95"/>
          <w:sz w:val="18"/>
          <w:szCs w:val="18"/>
        </w:rPr>
        <w:t>mic</w:t>
      </w:r>
      <w:r>
        <w:rPr>
          <w:color w:val="363435"/>
          <w:spacing w:val="-1"/>
          <w:w w:val="95"/>
          <w:sz w:val="18"/>
          <w:szCs w:val="18"/>
        </w:rPr>
        <w:t>r</w:t>
      </w:r>
      <w:r>
        <w:rPr>
          <w:color w:val="363435"/>
          <w:spacing w:val="1"/>
          <w:w w:val="95"/>
          <w:sz w:val="18"/>
          <w:szCs w:val="18"/>
        </w:rPr>
        <w:t>os</w:t>
      </w:r>
      <w:r>
        <w:rPr>
          <w:color w:val="363435"/>
          <w:w w:val="95"/>
          <w:sz w:val="18"/>
          <w:szCs w:val="18"/>
        </w:rPr>
        <w:t>c</w:t>
      </w:r>
      <w:r>
        <w:rPr>
          <w:color w:val="363435"/>
          <w:spacing w:val="1"/>
          <w:w w:val="95"/>
          <w:sz w:val="18"/>
          <w:szCs w:val="18"/>
        </w:rPr>
        <w:t>ope</w:t>
      </w:r>
      <w:r>
        <w:rPr>
          <w:color w:val="363435"/>
          <w:w w:val="95"/>
          <w:sz w:val="18"/>
          <w:szCs w:val="18"/>
        </w:rPr>
        <w:t>s</w:t>
      </w:r>
      <w:r>
        <w:rPr>
          <w:color w:val="363435"/>
          <w:spacing w:val="21"/>
          <w:w w:val="9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pacing w:val="1"/>
          <w:w w:val="104"/>
          <w:sz w:val="18"/>
          <w:szCs w:val="18"/>
        </w:rPr>
        <w:t xml:space="preserve">the </w:t>
      </w:r>
      <w:r>
        <w:rPr>
          <w:color w:val="363435"/>
          <w:spacing w:val="1"/>
          <w:w w:val="94"/>
          <w:sz w:val="18"/>
          <w:szCs w:val="18"/>
        </w:rPr>
        <w:t>a</w:t>
      </w:r>
      <w:r>
        <w:rPr>
          <w:color w:val="363435"/>
          <w:w w:val="94"/>
          <w:sz w:val="18"/>
          <w:szCs w:val="18"/>
        </w:rPr>
        <w:t>cc</w:t>
      </w:r>
      <w:r>
        <w:rPr>
          <w:color w:val="363435"/>
          <w:spacing w:val="1"/>
          <w:w w:val="94"/>
          <w:sz w:val="18"/>
          <w:szCs w:val="18"/>
        </w:rPr>
        <w:t>esso</w:t>
      </w:r>
      <w:r>
        <w:rPr>
          <w:color w:val="363435"/>
          <w:spacing w:val="5"/>
          <w:w w:val="94"/>
          <w:sz w:val="18"/>
          <w:szCs w:val="18"/>
        </w:rPr>
        <w:t>r</w:t>
      </w:r>
      <w:r>
        <w:rPr>
          <w:color w:val="363435"/>
          <w:w w:val="94"/>
          <w:sz w:val="18"/>
          <w:szCs w:val="18"/>
        </w:rPr>
        <w:t>y</w:t>
      </w:r>
      <w:r>
        <w:rPr>
          <w:color w:val="363435"/>
          <w:spacing w:val="-4"/>
          <w:w w:val="94"/>
          <w:sz w:val="18"/>
          <w:szCs w:val="18"/>
        </w:rPr>
        <w:t xml:space="preserve"> </w:t>
      </w:r>
      <w:r>
        <w:rPr>
          <w:color w:val="363435"/>
          <w:w w:val="91"/>
          <w:sz w:val="18"/>
          <w:szCs w:val="18"/>
        </w:rPr>
        <w:t>c</w:t>
      </w:r>
      <w:r>
        <w:rPr>
          <w:color w:val="363435"/>
          <w:spacing w:val="1"/>
          <w:w w:val="101"/>
          <w:sz w:val="18"/>
          <w:szCs w:val="18"/>
        </w:rPr>
        <w:t>ompone</w:t>
      </w:r>
      <w:r>
        <w:rPr>
          <w:color w:val="363435"/>
          <w:w w:val="101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pacing w:val="-1"/>
          <w:sz w:val="18"/>
          <w:szCs w:val="18"/>
        </w:rPr>
        <w:t>s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before="1" w:line="240" w:lineRule="exact"/>
        <w:rPr>
          <w:sz w:val="24"/>
          <w:szCs w:val="24"/>
        </w:rPr>
      </w:pPr>
    </w:p>
    <w:p w:rsidR="00026644" w:rsidRDefault="007746AF">
      <w:pPr>
        <w:spacing w:line="278" w:lineRule="auto"/>
        <w:ind w:left="283" w:right="-31" w:hanging="283"/>
        <w:jc w:val="both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</w:t>
      </w:r>
      <w:r>
        <w:rPr>
          <w:rFonts w:ascii="MS PGothic" w:eastAsia="MS PGothic" w:hAnsi="MS PGothic" w:cs="MS PGothic"/>
          <w:color w:val="989FA7"/>
          <w:spacing w:val="34"/>
          <w:sz w:val="12"/>
          <w:szCs w:val="12"/>
        </w:rPr>
        <w:t xml:space="preserve"> </w:t>
      </w:r>
      <w:proofErr w:type="gramStart"/>
      <w:r>
        <w:rPr>
          <w:color w:val="363435"/>
          <w:spacing w:val="2"/>
          <w:w w:val="68"/>
          <w:sz w:val="18"/>
          <w:szCs w:val="18"/>
        </w:rPr>
        <w:t>I</w:t>
      </w:r>
      <w:r>
        <w:rPr>
          <w:color w:val="363435"/>
          <w:w w:val="102"/>
          <w:sz w:val="18"/>
          <w:szCs w:val="18"/>
        </w:rPr>
        <w:t xml:space="preserve">n 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de</w:t>
      </w:r>
      <w:r>
        <w:rPr>
          <w:color w:val="363435"/>
          <w:sz w:val="18"/>
          <w:szCs w:val="18"/>
        </w:rPr>
        <w:t>r</w:t>
      </w:r>
      <w:proofErr w:type="gramEnd"/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to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p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v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nt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damag</w:t>
      </w:r>
      <w:r>
        <w:rPr>
          <w:color w:val="363435"/>
          <w:sz w:val="18"/>
          <w:szCs w:val="18"/>
        </w:rPr>
        <w:t xml:space="preserve">e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f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 xml:space="preserve">om </w:t>
      </w:r>
      <w:r>
        <w:rPr>
          <w:color w:val="363435"/>
          <w:spacing w:val="1"/>
          <w:w w:val="93"/>
          <w:sz w:val="18"/>
          <w:szCs w:val="18"/>
        </w:rPr>
        <w:t>vib</w:t>
      </w:r>
      <w:r>
        <w:rPr>
          <w:color w:val="363435"/>
          <w:w w:val="93"/>
          <w:sz w:val="18"/>
          <w:szCs w:val="18"/>
        </w:rPr>
        <w:t>ra</w:t>
      </w:r>
      <w:r>
        <w:rPr>
          <w:color w:val="363435"/>
          <w:spacing w:val="1"/>
          <w:w w:val="93"/>
          <w:sz w:val="18"/>
          <w:szCs w:val="18"/>
        </w:rPr>
        <w:t>tion</w:t>
      </w:r>
      <w:r>
        <w:rPr>
          <w:color w:val="363435"/>
          <w:spacing w:val="-1"/>
          <w:w w:val="93"/>
          <w:sz w:val="18"/>
          <w:szCs w:val="18"/>
        </w:rPr>
        <w:t>s</w:t>
      </w:r>
      <w:r>
        <w:rPr>
          <w:color w:val="363435"/>
          <w:w w:val="93"/>
          <w:sz w:val="18"/>
          <w:szCs w:val="18"/>
        </w:rPr>
        <w:t>,</w:t>
      </w:r>
      <w:r>
        <w:rPr>
          <w:color w:val="363435"/>
          <w:spacing w:val="6"/>
          <w:w w:val="93"/>
          <w:sz w:val="18"/>
          <w:szCs w:val="18"/>
        </w:rPr>
        <w:t xml:space="preserve"> </w:t>
      </w:r>
      <w:r>
        <w:rPr>
          <w:color w:val="363435"/>
          <w:spacing w:val="1"/>
          <w:w w:val="93"/>
          <w:sz w:val="18"/>
          <w:szCs w:val="18"/>
        </w:rPr>
        <w:t>al</w:t>
      </w:r>
      <w:r>
        <w:rPr>
          <w:color w:val="363435"/>
          <w:w w:val="93"/>
          <w:sz w:val="18"/>
          <w:szCs w:val="18"/>
        </w:rPr>
        <w:t>l</w:t>
      </w:r>
      <w:r>
        <w:rPr>
          <w:color w:val="363435"/>
          <w:spacing w:val="-10"/>
          <w:w w:val="93"/>
          <w:sz w:val="18"/>
          <w:szCs w:val="18"/>
        </w:rPr>
        <w:t xml:space="preserve"> </w:t>
      </w:r>
      <w:r>
        <w:rPr>
          <w:color w:val="363435"/>
          <w:spacing w:val="1"/>
          <w:w w:val="93"/>
          <w:sz w:val="18"/>
          <w:szCs w:val="18"/>
        </w:rPr>
        <w:t>m</w:t>
      </w:r>
      <w:r>
        <w:rPr>
          <w:color w:val="363435"/>
          <w:w w:val="93"/>
          <w:sz w:val="18"/>
          <w:szCs w:val="18"/>
        </w:rPr>
        <w:t>o</w:t>
      </w:r>
      <w:r>
        <w:rPr>
          <w:color w:val="363435"/>
          <w:spacing w:val="1"/>
          <w:w w:val="93"/>
          <w:sz w:val="18"/>
          <w:szCs w:val="18"/>
        </w:rPr>
        <w:t>vin</w:t>
      </w:r>
      <w:r>
        <w:rPr>
          <w:color w:val="363435"/>
          <w:w w:val="93"/>
          <w:sz w:val="18"/>
          <w:szCs w:val="18"/>
        </w:rPr>
        <w:t>g</w:t>
      </w:r>
      <w:r>
        <w:rPr>
          <w:color w:val="363435"/>
          <w:spacing w:val="14"/>
          <w:w w:val="9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pa</w:t>
      </w:r>
      <w:r>
        <w:rPr>
          <w:color w:val="363435"/>
          <w:spacing w:val="5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at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(a</w:t>
      </w:r>
      <w:r>
        <w:rPr>
          <w:color w:val="363435"/>
          <w:sz w:val="18"/>
          <w:szCs w:val="18"/>
        </w:rPr>
        <w:t>cc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 xml:space="preserve">ding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use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manual</w:t>
      </w:r>
      <w:r>
        <w:rPr>
          <w:color w:val="363435"/>
          <w:sz w:val="18"/>
          <w:szCs w:val="18"/>
        </w:rPr>
        <w:t>)</w:t>
      </w:r>
      <w:r>
        <w:rPr>
          <w:color w:val="363435"/>
          <w:spacing w:val="-1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ca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b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assemble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15"/>
          <w:sz w:val="18"/>
          <w:szCs w:val="18"/>
        </w:rPr>
        <w:t xml:space="preserve"> </w:t>
      </w:r>
      <w:r>
        <w:rPr>
          <w:color w:val="363435"/>
          <w:spacing w:val="1"/>
          <w:w w:val="101"/>
          <w:sz w:val="18"/>
          <w:szCs w:val="18"/>
        </w:rPr>
        <w:t xml:space="preserve">and </w:t>
      </w:r>
      <w:r>
        <w:rPr>
          <w:color w:val="363435"/>
          <w:spacing w:val="1"/>
          <w:sz w:val="18"/>
          <w:szCs w:val="18"/>
        </w:rPr>
        <w:t>disassemble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by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cus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ome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shoul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1"/>
          <w:w w:val="103"/>
          <w:sz w:val="18"/>
          <w:szCs w:val="18"/>
        </w:rPr>
        <w:t xml:space="preserve">be </w:t>
      </w:r>
      <w:r>
        <w:rPr>
          <w:color w:val="363435"/>
          <w:spacing w:val="1"/>
          <w:w w:val="97"/>
          <w:sz w:val="18"/>
          <w:szCs w:val="18"/>
        </w:rPr>
        <w:t>disassemble</w:t>
      </w:r>
      <w:r>
        <w:rPr>
          <w:color w:val="363435"/>
          <w:w w:val="97"/>
          <w:sz w:val="18"/>
          <w:szCs w:val="18"/>
        </w:rPr>
        <w:t>d</w:t>
      </w:r>
      <w:r>
        <w:rPr>
          <w:color w:val="363435"/>
          <w:spacing w:val="-6"/>
          <w:w w:val="9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1"/>
          <w:w w:val="97"/>
          <w:sz w:val="18"/>
          <w:szCs w:val="18"/>
        </w:rPr>
        <w:t>pac</w:t>
      </w:r>
      <w:r>
        <w:rPr>
          <w:color w:val="363435"/>
          <w:w w:val="97"/>
          <w:sz w:val="18"/>
          <w:szCs w:val="18"/>
        </w:rPr>
        <w:t>k</w:t>
      </w:r>
      <w:r>
        <w:rPr>
          <w:color w:val="363435"/>
          <w:spacing w:val="1"/>
          <w:w w:val="97"/>
          <w:sz w:val="18"/>
          <w:szCs w:val="18"/>
        </w:rPr>
        <w:t>e</w:t>
      </w:r>
      <w:r>
        <w:rPr>
          <w:color w:val="363435"/>
          <w:w w:val="97"/>
          <w:sz w:val="18"/>
          <w:szCs w:val="18"/>
        </w:rPr>
        <w:t>d</w:t>
      </w:r>
      <w:r>
        <w:rPr>
          <w:color w:val="363435"/>
          <w:spacing w:val="-3"/>
          <w:w w:val="97"/>
          <w:sz w:val="18"/>
          <w:szCs w:val="18"/>
        </w:rPr>
        <w:t xml:space="preserve"> </w:t>
      </w:r>
      <w:r>
        <w:rPr>
          <w:color w:val="363435"/>
          <w:spacing w:val="1"/>
          <w:w w:val="99"/>
          <w:sz w:val="18"/>
          <w:szCs w:val="18"/>
        </w:rPr>
        <w:t>sepa</w:t>
      </w:r>
      <w:r>
        <w:rPr>
          <w:color w:val="363435"/>
          <w:w w:val="99"/>
          <w:sz w:val="18"/>
          <w:szCs w:val="18"/>
        </w:rPr>
        <w:t>r</w:t>
      </w:r>
      <w:r>
        <w:rPr>
          <w:color w:val="363435"/>
          <w:sz w:val="18"/>
          <w:szCs w:val="18"/>
        </w:rPr>
        <w:t>a</w:t>
      </w:r>
      <w:r>
        <w:rPr>
          <w:color w:val="363435"/>
          <w:w w:val="111"/>
          <w:sz w:val="18"/>
          <w:szCs w:val="18"/>
        </w:rPr>
        <w:t>t</w:t>
      </w:r>
      <w:r>
        <w:rPr>
          <w:color w:val="363435"/>
          <w:spacing w:val="1"/>
          <w:w w:val="91"/>
          <w:sz w:val="18"/>
          <w:szCs w:val="18"/>
        </w:rPr>
        <w:t>el</w:t>
      </w:r>
      <w:r>
        <w:rPr>
          <w:color w:val="363435"/>
          <w:spacing w:val="-6"/>
          <w:w w:val="91"/>
          <w:sz w:val="18"/>
          <w:szCs w:val="18"/>
        </w:rPr>
        <w:t>y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7746AF">
      <w:pPr>
        <w:spacing w:before="32"/>
        <w:rPr>
          <w:sz w:val="18"/>
          <w:szCs w:val="18"/>
        </w:rPr>
      </w:pPr>
      <w:r>
        <w:br w:type="column"/>
      </w:r>
      <w:r>
        <w:rPr>
          <w:b/>
          <w:color w:val="686F79"/>
          <w:spacing w:val="1"/>
          <w:w w:val="97"/>
          <w:sz w:val="18"/>
          <w:szCs w:val="18"/>
        </w:rPr>
        <w:lastRenderedPageBreak/>
        <w:t>I</w:t>
      </w:r>
      <w:r>
        <w:rPr>
          <w:b/>
          <w:color w:val="686F79"/>
          <w:w w:val="97"/>
          <w:sz w:val="18"/>
          <w:szCs w:val="18"/>
        </w:rPr>
        <w:t>nt</w:t>
      </w:r>
      <w:r>
        <w:rPr>
          <w:b/>
          <w:color w:val="686F79"/>
          <w:spacing w:val="1"/>
          <w:w w:val="97"/>
          <w:sz w:val="18"/>
          <w:szCs w:val="18"/>
        </w:rPr>
        <w:t>eg</w:t>
      </w:r>
      <w:r>
        <w:rPr>
          <w:b/>
          <w:color w:val="686F79"/>
          <w:spacing w:val="-1"/>
          <w:w w:val="97"/>
          <w:sz w:val="18"/>
          <w:szCs w:val="18"/>
        </w:rPr>
        <w:t>ra</w:t>
      </w:r>
      <w:r>
        <w:rPr>
          <w:b/>
          <w:color w:val="686F79"/>
          <w:spacing w:val="1"/>
          <w:w w:val="97"/>
          <w:sz w:val="18"/>
          <w:szCs w:val="18"/>
        </w:rPr>
        <w:t>tio</w:t>
      </w:r>
      <w:r>
        <w:rPr>
          <w:b/>
          <w:color w:val="686F79"/>
          <w:w w:val="97"/>
          <w:sz w:val="18"/>
          <w:szCs w:val="18"/>
        </w:rPr>
        <w:t xml:space="preserve">n </w:t>
      </w:r>
      <w:r>
        <w:rPr>
          <w:b/>
          <w:color w:val="686F79"/>
          <w:spacing w:val="1"/>
          <w:sz w:val="18"/>
          <w:szCs w:val="18"/>
        </w:rPr>
        <w:t>i</w:t>
      </w:r>
      <w:r>
        <w:rPr>
          <w:b/>
          <w:color w:val="686F79"/>
          <w:sz w:val="18"/>
          <w:szCs w:val="18"/>
        </w:rPr>
        <w:t>n</w:t>
      </w:r>
      <w:r>
        <w:rPr>
          <w:b/>
          <w:color w:val="686F79"/>
          <w:spacing w:val="-15"/>
          <w:sz w:val="18"/>
          <w:szCs w:val="18"/>
        </w:rPr>
        <w:t xml:space="preserve"> </w:t>
      </w:r>
      <w:r>
        <w:rPr>
          <w:b/>
          <w:color w:val="686F79"/>
          <w:spacing w:val="1"/>
          <w:w w:val="94"/>
          <w:sz w:val="18"/>
          <w:szCs w:val="18"/>
        </w:rPr>
        <w:t>thi</w:t>
      </w:r>
      <w:r>
        <w:rPr>
          <w:b/>
          <w:color w:val="686F79"/>
          <w:w w:val="94"/>
          <w:sz w:val="18"/>
          <w:szCs w:val="18"/>
        </w:rPr>
        <w:t>r</w:t>
      </w:r>
      <w:r>
        <w:rPr>
          <w:b/>
          <w:color w:val="686F79"/>
          <w:spacing w:val="1"/>
          <w:w w:val="94"/>
          <w:sz w:val="18"/>
          <w:szCs w:val="18"/>
        </w:rPr>
        <w:t>d-pa</w:t>
      </w:r>
      <w:r>
        <w:rPr>
          <w:b/>
          <w:color w:val="686F79"/>
          <w:spacing w:val="5"/>
          <w:w w:val="94"/>
          <w:sz w:val="18"/>
          <w:szCs w:val="18"/>
        </w:rPr>
        <w:t>r</w:t>
      </w:r>
      <w:r>
        <w:rPr>
          <w:b/>
          <w:color w:val="686F79"/>
          <w:spacing w:val="2"/>
          <w:w w:val="94"/>
          <w:sz w:val="18"/>
          <w:szCs w:val="18"/>
        </w:rPr>
        <w:t>t</w:t>
      </w:r>
      <w:r>
        <w:rPr>
          <w:b/>
          <w:color w:val="686F79"/>
          <w:w w:val="94"/>
          <w:sz w:val="18"/>
          <w:szCs w:val="18"/>
        </w:rPr>
        <w:t xml:space="preserve">y </w:t>
      </w:r>
      <w:r>
        <w:rPr>
          <w:b/>
          <w:color w:val="686F79"/>
          <w:spacing w:val="1"/>
          <w:sz w:val="18"/>
          <w:szCs w:val="18"/>
        </w:rPr>
        <w:t>p</w:t>
      </w:r>
      <w:r>
        <w:rPr>
          <w:b/>
          <w:color w:val="686F79"/>
          <w:sz w:val="18"/>
          <w:szCs w:val="18"/>
        </w:rPr>
        <w:t>r</w:t>
      </w:r>
      <w:r>
        <w:rPr>
          <w:b/>
          <w:color w:val="686F79"/>
          <w:spacing w:val="1"/>
          <w:sz w:val="18"/>
          <w:szCs w:val="18"/>
        </w:rPr>
        <w:t>odu</w:t>
      </w:r>
      <w:r>
        <w:rPr>
          <w:b/>
          <w:color w:val="686F79"/>
          <w:spacing w:val="4"/>
          <w:sz w:val="18"/>
          <w:szCs w:val="18"/>
        </w:rPr>
        <w:t>c</w:t>
      </w:r>
      <w:r>
        <w:rPr>
          <w:b/>
          <w:color w:val="686F79"/>
          <w:spacing w:val="1"/>
          <w:sz w:val="18"/>
          <w:szCs w:val="18"/>
        </w:rPr>
        <w:t>ts</w:t>
      </w:r>
    </w:p>
    <w:p w:rsidR="00026644" w:rsidRDefault="007746AF">
      <w:pPr>
        <w:spacing w:before="33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5"/>
          <w:sz w:val="12"/>
          <w:szCs w:val="12"/>
        </w:rPr>
        <w:t xml:space="preserve"> </w:t>
      </w:r>
      <w:r>
        <w:rPr>
          <w:color w:val="363435"/>
          <w:spacing w:val="1"/>
          <w:w w:val="89"/>
          <w:sz w:val="18"/>
          <w:szCs w:val="18"/>
        </w:rPr>
        <w:t>Re</w:t>
      </w:r>
      <w:r>
        <w:rPr>
          <w:color w:val="363435"/>
          <w:spacing w:val="-1"/>
          <w:w w:val="89"/>
          <w:sz w:val="18"/>
          <w:szCs w:val="18"/>
        </w:rPr>
        <w:t>f</w:t>
      </w:r>
      <w:r>
        <w:rPr>
          <w:color w:val="363435"/>
          <w:spacing w:val="1"/>
          <w:w w:val="89"/>
          <w:sz w:val="18"/>
          <w:szCs w:val="18"/>
        </w:rPr>
        <w:t>e</w:t>
      </w:r>
      <w:r>
        <w:rPr>
          <w:color w:val="363435"/>
          <w:w w:val="89"/>
          <w:sz w:val="18"/>
          <w:szCs w:val="18"/>
        </w:rPr>
        <w:t>r</w:t>
      </w:r>
      <w:r>
        <w:rPr>
          <w:color w:val="363435"/>
          <w:spacing w:val="-1"/>
          <w:w w:val="8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1"/>
          <w:w w:val="90"/>
          <w:sz w:val="18"/>
          <w:szCs w:val="18"/>
        </w:rPr>
        <w:t>"</w:t>
      </w:r>
      <w:r>
        <w:rPr>
          <w:color w:val="363435"/>
          <w:spacing w:val="2"/>
          <w:w w:val="90"/>
          <w:sz w:val="18"/>
          <w:szCs w:val="18"/>
        </w:rPr>
        <w:t>S</w:t>
      </w:r>
      <w:r>
        <w:rPr>
          <w:color w:val="363435"/>
          <w:spacing w:val="1"/>
          <w:w w:val="90"/>
          <w:sz w:val="18"/>
          <w:szCs w:val="18"/>
        </w:rPr>
        <w:t>a</w:t>
      </w:r>
      <w:r>
        <w:rPr>
          <w:color w:val="363435"/>
          <w:spacing w:val="-1"/>
          <w:w w:val="90"/>
          <w:sz w:val="18"/>
          <w:szCs w:val="18"/>
        </w:rPr>
        <w:t>f</w:t>
      </w:r>
      <w:r>
        <w:rPr>
          <w:color w:val="363435"/>
          <w:spacing w:val="1"/>
          <w:w w:val="90"/>
          <w:sz w:val="18"/>
          <w:szCs w:val="18"/>
        </w:rPr>
        <w:t>e</w:t>
      </w:r>
      <w:r>
        <w:rPr>
          <w:color w:val="363435"/>
          <w:spacing w:val="3"/>
          <w:w w:val="90"/>
          <w:sz w:val="18"/>
          <w:szCs w:val="18"/>
        </w:rPr>
        <w:t>t</w:t>
      </w:r>
      <w:r>
        <w:rPr>
          <w:color w:val="363435"/>
          <w:w w:val="90"/>
          <w:sz w:val="18"/>
          <w:szCs w:val="18"/>
        </w:rPr>
        <w:t>y</w:t>
      </w:r>
      <w:r>
        <w:rPr>
          <w:color w:val="363435"/>
          <w:spacing w:val="2"/>
          <w:w w:val="90"/>
          <w:sz w:val="18"/>
          <w:szCs w:val="18"/>
        </w:rPr>
        <w:t xml:space="preserve"> </w:t>
      </w:r>
      <w:r>
        <w:rPr>
          <w:color w:val="363435"/>
          <w:spacing w:val="-1"/>
          <w:w w:val="77"/>
          <w:sz w:val="18"/>
          <w:szCs w:val="18"/>
        </w:rPr>
        <w:t>C</w:t>
      </w:r>
      <w:r>
        <w:rPr>
          <w:color w:val="363435"/>
          <w:spacing w:val="1"/>
          <w:w w:val="97"/>
          <w:sz w:val="18"/>
          <w:szCs w:val="18"/>
        </w:rPr>
        <w:t>on</w:t>
      </w:r>
      <w:r>
        <w:rPr>
          <w:color w:val="363435"/>
          <w:w w:val="97"/>
          <w:sz w:val="18"/>
          <w:szCs w:val="18"/>
        </w:rPr>
        <w:t>c</w:t>
      </w:r>
      <w:r>
        <w:rPr>
          <w:color w:val="363435"/>
          <w:spacing w:val="1"/>
          <w:w w:val="99"/>
          <w:sz w:val="18"/>
          <w:szCs w:val="18"/>
        </w:rPr>
        <w:t>ept</w:t>
      </w:r>
      <w:r>
        <w:rPr>
          <w:color w:val="363435"/>
          <w:w w:val="99"/>
          <w:sz w:val="18"/>
          <w:szCs w:val="18"/>
        </w:rPr>
        <w:t>"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boo</w:t>
      </w:r>
      <w:r>
        <w:rPr>
          <w:color w:val="363435"/>
          <w:spacing w:val="3"/>
          <w:sz w:val="18"/>
          <w:szCs w:val="18"/>
        </w:rPr>
        <w:t>k</w:t>
      </w:r>
      <w:r>
        <w:rPr>
          <w:color w:val="363435"/>
          <w:spacing w:val="1"/>
          <w:sz w:val="18"/>
          <w:szCs w:val="18"/>
        </w:rPr>
        <w:t>let</w:t>
      </w:r>
    </w:p>
    <w:p w:rsidR="00026644" w:rsidRDefault="00026644">
      <w:pPr>
        <w:spacing w:before="3" w:line="100" w:lineRule="exact"/>
        <w:rPr>
          <w:sz w:val="11"/>
          <w:szCs w:val="11"/>
        </w:rPr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7746AF">
      <w:pPr>
        <w:rPr>
          <w:sz w:val="18"/>
          <w:szCs w:val="18"/>
        </w:rPr>
      </w:pPr>
      <w:r>
        <w:rPr>
          <w:b/>
          <w:color w:val="686F79"/>
          <w:spacing w:val="2"/>
          <w:sz w:val="18"/>
          <w:szCs w:val="18"/>
        </w:rPr>
        <w:t>D</w:t>
      </w:r>
      <w:r>
        <w:rPr>
          <w:b/>
          <w:color w:val="686F79"/>
          <w:spacing w:val="1"/>
          <w:sz w:val="18"/>
          <w:szCs w:val="18"/>
        </w:rPr>
        <w:t>isposal</w:t>
      </w:r>
    </w:p>
    <w:p w:rsidR="00026644" w:rsidRDefault="007746AF">
      <w:pPr>
        <w:spacing w:before="33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5"/>
          <w:sz w:val="12"/>
          <w:szCs w:val="12"/>
        </w:rPr>
        <w:t xml:space="preserve"> </w:t>
      </w:r>
      <w:r>
        <w:rPr>
          <w:color w:val="363435"/>
          <w:spacing w:val="1"/>
          <w:w w:val="89"/>
          <w:sz w:val="18"/>
          <w:szCs w:val="18"/>
        </w:rPr>
        <w:t>Re</w:t>
      </w:r>
      <w:r>
        <w:rPr>
          <w:color w:val="363435"/>
          <w:spacing w:val="-1"/>
          <w:w w:val="89"/>
          <w:sz w:val="18"/>
          <w:szCs w:val="18"/>
        </w:rPr>
        <w:t>f</w:t>
      </w:r>
      <w:r>
        <w:rPr>
          <w:color w:val="363435"/>
          <w:spacing w:val="1"/>
          <w:w w:val="89"/>
          <w:sz w:val="18"/>
          <w:szCs w:val="18"/>
        </w:rPr>
        <w:t>e</w:t>
      </w:r>
      <w:r>
        <w:rPr>
          <w:color w:val="363435"/>
          <w:w w:val="89"/>
          <w:sz w:val="18"/>
          <w:szCs w:val="18"/>
        </w:rPr>
        <w:t>r</w:t>
      </w:r>
      <w:r>
        <w:rPr>
          <w:color w:val="363435"/>
          <w:spacing w:val="-1"/>
          <w:w w:val="8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1"/>
          <w:w w:val="90"/>
          <w:sz w:val="18"/>
          <w:szCs w:val="18"/>
        </w:rPr>
        <w:t>"</w:t>
      </w:r>
      <w:r>
        <w:rPr>
          <w:color w:val="363435"/>
          <w:spacing w:val="2"/>
          <w:w w:val="90"/>
          <w:sz w:val="18"/>
          <w:szCs w:val="18"/>
        </w:rPr>
        <w:t>S</w:t>
      </w:r>
      <w:r>
        <w:rPr>
          <w:color w:val="363435"/>
          <w:spacing w:val="1"/>
          <w:w w:val="90"/>
          <w:sz w:val="18"/>
          <w:szCs w:val="18"/>
        </w:rPr>
        <w:t>a</w:t>
      </w:r>
      <w:r>
        <w:rPr>
          <w:color w:val="363435"/>
          <w:spacing w:val="-1"/>
          <w:w w:val="90"/>
          <w:sz w:val="18"/>
          <w:szCs w:val="18"/>
        </w:rPr>
        <w:t>f</w:t>
      </w:r>
      <w:r>
        <w:rPr>
          <w:color w:val="363435"/>
          <w:spacing w:val="1"/>
          <w:w w:val="90"/>
          <w:sz w:val="18"/>
          <w:szCs w:val="18"/>
        </w:rPr>
        <w:t>e</w:t>
      </w:r>
      <w:r>
        <w:rPr>
          <w:color w:val="363435"/>
          <w:spacing w:val="3"/>
          <w:w w:val="90"/>
          <w:sz w:val="18"/>
          <w:szCs w:val="18"/>
        </w:rPr>
        <w:t>t</w:t>
      </w:r>
      <w:r>
        <w:rPr>
          <w:color w:val="363435"/>
          <w:w w:val="90"/>
          <w:sz w:val="18"/>
          <w:szCs w:val="18"/>
        </w:rPr>
        <w:t>y</w:t>
      </w:r>
      <w:r>
        <w:rPr>
          <w:color w:val="363435"/>
          <w:spacing w:val="2"/>
          <w:w w:val="90"/>
          <w:sz w:val="18"/>
          <w:szCs w:val="18"/>
        </w:rPr>
        <w:t xml:space="preserve"> </w:t>
      </w:r>
      <w:r>
        <w:rPr>
          <w:color w:val="363435"/>
          <w:spacing w:val="-1"/>
          <w:w w:val="77"/>
          <w:sz w:val="18"/>
          <w:szCs w:val="18"/>
        </w:rPr>
        <w:t>C</w:t>
      </w:r>
      <w:r>
        <w:rPr>
          <w:color w:val="363435"/>
          <w:spacing w:val="1"/>
          <w:w w:val="97"/>
          <w:sz w:val="18"/>
          <w:szCs w:val="18"/>
        </w:rPr>
        <w:t>on</w:t>
      </w:r>
      <w:r>
        <w:rPr>
          <w:color w:val="363435"/>
          <w:w w:val="97"/>
          <w:sz w:val="18"/>
          <w:szCs w:val="18"/>
        </w:rPr>
        <w:t>c</w:t>
      </w:r>
      <w:r>
        <w:rPr>
          <w:color w:val="363435"/>
          <w:spacing w:val="1"/>
          <w:w w:val="99"/>
          <w:sz w:val="18"/>
          <w:szCs w:val="18"/>
        </w:rPr>
        <w:t>ept</w:t>
      </w:r>
      <w:r>
        <w:rPr>
          <w:color w:val="363435"/>
          <w:w w:val="99"/>
          <w:sz w:val="18"/>
          <w:szCs w:val="18"/>
        </w:rPr>
        <w:t>"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boo</w:t>
      </w:r>
      <w:r>
        <w:rPr>
          <w:color w:val="363435"/>
          <w:spacing w:val="3"/>
          <w:sz w:val="18"/>
          <w:szCs w:val="18"/>
        </w:rPr>
        <w:t>k</w:t>
      </w:r>
      <w:r>
        <w:rPr>
          <w:color w:val="363435"/>
          <w:spacing w:val="1"/>
          <w:sz w:val="18"/>
          <w:szCs w:val="18"/>
        </w:rPr>
        <w:t>let</w:t>
      </w:r>
    </w:p>
    <w:p w:rsidR="00026644" w:rsidRDefault="00026644">
      <w:pPr>
        <w:spacing w:before="3" w:line="100" w:lineRule="exact"/>
        <w:rPr>
          <w:sz w:val="11"/>
          <w:szCs w:val="11"/>
        </w:rPr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7746AF">
      <w:pPr>
        <w:rPr>
          <w:sz w:val="18"/>
          <w:szCs w:val="18"/>
        </w:rPr>
      </w:pPr>
      <w:r>
        <w:rPr>
          <w:b/>
          <w:color w:val="686F79"/>
          <w:spacing w:val="-1"/>
          <w:w w:val="70"/>
          <w:sz w:val="18"/>
          <w:szCs w:val="18"/>
        </w:rPr>
        <w:t>L</w:t>
      </w:r>
      <w:r>
        <w:rPr>
          <w:b/>
          <w:color w:val="686F79"/>
          <w:spacing w:val="1"/>
          <w:w w:val="104"/>
          <w:sz w:val="18"/>
          <w:szCs w:val="18"/>
        </w:rPr>
        <w:t>ega</w:t>
      </w:r>
      <w:r>
        <w:rPr>
          <w:b/>
          <w:color w:val="686F79"/>
          <w:w w:val="104"/>
          <w:sz w:val="18"/>
          <w:szCs w:val="18"/>
        </w:rPr>
        <w:t>l</w:t>
      </w:r>
      <w:r>
        <w:rPr>
          <w:b/>
          <w:color w:val="686F79"/>
          <w:spacing w:val="-9"/>
          <w:sz w:val="18"/>
          <w:szCs w:val="18"/>
        </w:rPr>
        <w:t xml:space="preserve"> </w:t>
      </w:r>
      <w:r>
        <w:rPr>
          <w:b/>
          <w:color w:val="686F79"/>
          <w:w w:val="79"/>
          <w:sz w:val="18"/>
          <w:szCs w:val="18"/>
        </w:rPr>
        <w:t>r</w:t>
      </w:r>
      <w:r>
        <w:rPr>
          <w:b/>
          <w:color w:val="686F79"/>
          <w:spacing w:val="1"/>
          <w:w w:val="102"/>
          <w:sz w:val="18"/>
          <w:szCs w:val="18"/>
        </w:rPr>
        <w:t>egul</w:t>
      </w:r>
      <w:r>
        <w:rPr>
          <w:b/>
          <w:color w:val="686F79"/>
          <w:spacing w:val="-1"/>
          <w:w w:val="102"/>
          <w:sz w:val="18"/>
          <w:szCs w:val="18"/>
        </w:rPr>
        <w:t>a</w:t>
      </w:r>
      <w:r>
        <w:rPr>
          <w:b/>
          <w:color w:val="686F79"/>
          <w:spacing w:val="1"/>
          <w:w w:val="101"/>
          <w:sz w:val="18"/>
          <w:szCs w:val="18"/>
        </w:rPr>
        <w:t>tions</w:t>
      </w:r>
    </w:p>
    <w:p w:rsidR="00026644" w:rsidRDefault="007746AF">
      <w:pPr>
        <w:spacing w:before="33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5"/>
          <w:sz w:val="12"/>
          <w:szCs w:val="12"/>
        </w:rPr>
        <w:t xml:space="preserve"> </w:t>
      </w:r>
      <w:r>
        <w:rPr>
          <w:color w:val="363435"/>
          <w:spacing w:val="1"/>
          <w:w w:val="89"/>
          <w:sz w:val="18"/>
          <w:szCs w:val="18"/>
        </w:rPr>
        <w:t>Re</w:t>
      </w:r>
      <w:r>
        <w:rPr>
          <w:color w:val="363435"/>
          <w:spacing w:val="-1"/>
          <w:w w:val="89"/>
          <w:sz w:val="18"/>
          <w:szCs w:val="18"/>
        </w:rPr>
        <w:t>f</w:t>
      </w:r>
      <w:r>
        <w:rPr>
          <w:color w:val="363435"/>
          <w:spacing w:val="1"/>
          <w:w w:val="89"/>
          <w:sz w:val="18"/>
          <w:szCs w:val="18"/>
        </w:rPr>
        <w:t>e</w:t>
      </w:r>
      <w:r>
        <w:rPr>
          <w:color w:val="363435"/>
          <w:w w:val="89"/>
          <w:sz w:val="18"/>
          <w:szCs w:val="18"/>
        </w:rPr>
        <w:t>r</w:t>
      </w:r>
      <w:r>
        <w:rPr>
          <w:color w:val="363435"/>
          <w:spacing w:val="-1"/>
          <w:w w:val="8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1"/>
          <w:w w:val="90"/>
          <w:sz w:val="18"/>
          <w:szCs w:val="18"/>
        </w:rPr>
        <w:t>"</w:t>
      </w:r>
      <w:r>
        <w:rPr>
          <w:color w:val="363435"/>
          <w:spacing w:val="2"/>
          <w:w w:val="90"/>
          <w:sz w:val="18"/>
          <w:szCs w:val="18"/>
        </w:rPr>
        <w:t>S</w:t>
      </w:r>
      <w:r>
        <w:rPr>
          <w:color w:val="363435"/>
          <w:spacing w:val="1"/>
          <w:w w:val="90"/>
          <w:sz w:val="18"/>
          <w:szCs w:val="18"/>
        </w:rPr>
        <w:t>a</w:t>
      </w:r>
      <w:r>
        <w:rPr>
          <w:color w:val="363435"/>
          <w:spacing w:val="-1"/>
          <w:w w:val="90"/>
          <w:sz w:val="18"/>
          <w:szCs w:val="18"/>
        </w:rPr>
        <w:t>f</w:t>
      </w:r>
      <w:r>
        <w:rPr>
          <w:color w:val="363435"/>
          <w:spacing w:val="1"/>
          <w:w w:val="90"/>
          <w:sz w:val="18"/>
          <w:szCs w:val="18"/>
        </w:rPr>
        <w:t>e</w:t>
      </w:r>
      <w:r>
        <w:rPr>
          <w:color w:val="363435"/>
          <w:spacing w:val="3"/>
          <w:w w:val="90"/>
          <w:sz w:val="18"/>
          <w:szCs w:val="18"/>
        </w:rPr>
        <w:t>t</w:t>
      </w:r>
      <w:r>
        <w:rPr>
          <w:color w:val="363435"/>
          <w:w w:val="90"/>
          <w:sz w:val="18"/>
          <w:szCs w:val="18"/>
        </w:rPr>
        <w:t>y</w:t>
      </w:r>
      <w:r>
        <w:rPr>
          <w:color w:val="363435"/>
          <w:spacing w:val="2"/>
          <w:w w:val="90"/>
          <w:sz w:val="18"/>
          <w:szCs w:val="18"/>
        </w:rPr>
        <w:t xml:space="preserve"> </w:t>
      </w:r>
      <w:r>
        <w:rPr>
          <w:color w:val="363435"/>
          <w:spacing w:val="-1"/>
          <w:w w:val="77"/>
          <w:sz w:val="18"/>
          <w:szCs w:val="18"/>
        </w:rPr>
        <w:t>C</w:t>
      </w:r>
      <w:r>
        <w:rPr>
          <w:color w:val="363435"/>
          <w:spacing w:val="1"/>
          <w:w w:val="97"/>
          <w:sz w:val="18"/>
          <w:szCs w:val="18"/>
        </w:rPr>
        <w:t>on</w:t>
      </w:r>
      <w:r>
        <w:rPr>
          <w:color w:val="363435"/>
          <w:w w:val="97"/>
          <w:sz w:val="18"/>
          <w:szCs w:val="18"/>
        </w:rPr>
        <w:t>c</w:t>
      </w:r>
      <w:r>
        <w:rPr>
          <w:color w:val="363435"/>
          <w:spacing w:val="1"/>
          <w:w w:val="99"/>
          <w:sz w:val="18"/>
          <w:szCs w:val="18"/>
        </w:rPr>
        <w:t>ept</w:t>
      </w:r>
      <w:r>
        <w:rPr>
          <w:color w:val="363435"/>
          <w:w w:val="99"/>
          <w:sz w:val="18"/>
          <w:szCs w:val="18"/>
        </w:rPr>
        <w:t>"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boo</w:t>
      </w:r>
      <w:r>
        <w:rPr>
          <w:color w:val="363435"/>
          <w:spacing w:val="3"/>
          <w:sz w:val="18"/>
          <w:szCs w:val="18"/>
        </w:rPr>
        <w:t>k</w:t>
      </w:r>
      <w:r>
        <w:rPr>
          <w:color w:val="363435"/>
          <w:spacing w:val="1"/>
          <w:sz w:val="18"/>
          <w:szCs w:val="18"/>
        </w:rPr>
        <w:t>let</w:t>
      </w:r>
    </w:p>
    <w:p w:rsidR="00026644" w:rsidRDefault="00026644">
      <w:pPr>
        <w:spacing w:before="3" w:line="100" w:lineRule="exact"/>
        <w:rPr>
          <w:sz w:val="11"/>
          <w:szCs w:val="11"/>
        </w:rPr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7746AF">
      <w:pPr>
        <w:rPr>
          <w:sz w:val="18"/>
          <w:szCs w:val="18"/>
        </w:rPr>
      </w:pPr>
      <w:r>
        <w:rPr>
          <w:b/>
          <w:color w:val="686F79"/>
          <w:spacing w:val="1"/>
          <w:w w:val="73"/>
          <w:sz w:val="18"/>
          <w:szCs w:val="18"/>
        </w:rPr>
        <w:t>E</w:t>
      </w:r>
      <w:r>
        <w:rPr>
          <w:b/>
          <w:color w:val="686F79"/>
          <w:w w:val="73"/>
          <w:sz w:val="18"/>
          <w:szCs w:val="18"/>
        </w:rPr>
        <w:t>C</w:t>
      </w:r>
      <w:r>
        <w:rPr>
          <w:b/>
          <w:color w:val="686F79"/>
          <w:spacing w:val="3"/>
          <w:w w:val="73"/>
          <w:sz w:val="18"/>
          <w:szCs w:val="18"/>
        </w:rPr>
        <w:t xml:space="preserve"> </w:t>
      </w:r>
      <w:r>
        <w:rPr>
          <w:b/>
          <w:color w:val="686F79"/>
          <w:spacing w:val="1"/>
          <w:w w:val="96"/>
          <w:sz w:val="18"/>
          <w:szCs w:val="18"/>
        </w:rPr>
        <w:t>Decla</w:t>
      </w:r>
      <w:r>
        <w:rPr>
          <w:b/>
          <w:color w:val="686F79"/>
          <w:spacing w:val="-1"/>
          <w:w w:val="96"/>
          <w:sz w:val="18"/>
          <w:szCs w:val="18"/>
        </w:rPr>
        <w:t>ra</w:t>
      </w:r>
      <w:r>
        <w:rPr>
          <w:b/>
          <w:color w:val="686F79"/>
          <w:spacing w:val="1"/>
          <w:w w:val="96"/>
          <w:sz w:val="18"/>
          <w:szCs w:val="18"/>
        </w:rPr>
        <w:t>tio</w:t>
      </w:r>
      <w:r>
        <w:rPr>
          <w:b/>
          <w:color w:val="686F79"/>
          <w:w w:val="96"/>
          <w:sz w:val="18"/>
          <w:szCs w:val="18"/>
        </w:rPr>
        <w:t>n</w:t>
      </w:r>
      <w:r>
        <w:rPr>
          <w:b/>
          <w:color w:val="686F79"/>
          <w:spacing w:val="-5"/>
          <w:w w:val="96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o</w:t>
      </w:r>
      <w:r>
        <w:rPr>
          <w:b/>
          <w:color w:val="686F79"/>
          <w:sz w:val="18"/>
          <w:szCs w:val="18"/>
        </w:rPr>
        <w:t>f</w:t>
      </w:r>
      <w:r>
        <w:rPr>
          <w:b/>
          <w:color w:val="686F79"/>
          <w:spacing w:val="-4"/>
          <w:sz w:val="18"/>
          <w:szCs w:val="18"/>
        </w:rPr>
        <w:t xml:space="preserve"> </w:t>
      </w:r>
      <w:r>
        <w:rPr>
          <w:b/>
          <w:color w:val="686F79"/>
          <w:spacing w:val="-2"/>
          <w:w w:val="74"/>
          <w:sz w:val="18"/>
          <w:szCs w:val="18"/>
        </w:rPr>
        <w:t>C</w:t>
      </w:r>
      <w:r>
        <w:rPr>
          <w:b/>
          <w:color w:val="686F79"/>
          <w:spacing w:val="1"/>
          <w:w w:val="101"/>
          <w:sz w:val="18"/>
          <w:szCs w:val="18"/>
        </w:rPr>
        <w:t>on</w:t>
      </w:r>
      <w:r>
        <w:rPr>
          <w:b/>
          <w:color w:val="686F79"/>
          <w:spacing w:val="-1"/>
          <w:w w:val="101"/>
          <w:sz w:val="18"/>
          <w:szCs w:val="18"/>
        </w:rPr>
        <w:t>f</w:t>
      </w:r>
      <w:r>
        <w:rPr>
          <w:b/>
          <w:color w:val="686F79"/>
          <w:spacing w:val="1"/>
          <w:w w:val="96"/>
          <w:sz w:val="18"/>
          <w:szCs w:val="18"/>
        </w:rPr>
        <w:t>ormi</w:t>
      </w:r>
      <w:r>
        <w:rPr>
          <w:b/>
          <w:color w:val="686F79"/>
          <w:spacing w:val="2"/>
          <w:w w:val="96"/>
          <w:sz w:val="18"/>
          <w:szCs w:val="18"/>
        </w:rPr>
        <w:t>t</w:t>
      </w:r>
      <w:r>
        <w:rPr>
          <w:b/>
          <w:color w:val="686F79"/>
          <w:w w:val="96"/>
          <w:sz w:val="18"/>
          <w:szCs w:val="18"/>
        </w:rPr>
        <w:t>y</w:t>
      </w:r>
    </w:p>
    <w:p w:rsidR="00026644" w:rsidRDefault="007746AF">
      <w:pPr>
        <w:spacing w:before="33"/>
        <w:rPr>
          <w:sz w:val="18"/>
          <w:szCs w:val="18"/>
        </w:rPr>
        <w:sectPr w:rsidR="00026644">
          <w:type w:val="continuous"/>
          <w:pgSz w:w="11920" w:h="8400" w:orient="landscape"/>
          <w:pgMar w:top="720" w:right="0" w:bottom="280" w:left="0" w:header="720" w:footer="720" w:gutter="0"/>
          <w:cols w:num="3" w:space="720" w:equalWidth="0">
            <w:col w:w="3970" w:space="339"/>
            <w:col w:w="3290" w:space="339"/>
            <w:col w:w="3982"/>
          </w:cols>
        </w:sect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5"/>
          <w:sz w:val="12"/>
          <w:szCs w:val="12"/>
        </w:rPr>
        <w:t xml:space="preserve"> </w:t>
      </w:r>
      <w:r>
        <w:rPr>
          <w:color w:val="363435"/>
          <w:spacing w:val="1"/>
          <w:w w:val="89"/>
          <w:sz w:val="18"/>
          <w:szCs w:val="18"/>
        </w:rPr>
        <w:t>Re</w:t>
      </w:r>
      <w:r>
        <w:rPr>
          <w:color w:val="363435"/>
          <w:spacing w:val="-1"/>
          <w:w w:val="89"/>
          <w:sz w:val="18"/>
          <w:szCs w:val="18"/>
        </w:rPr>
        <w:t>f</w:t>
      </w:r>
      <w:r>
        <w:rPr>
          <w:color w:val="363435"/>
          <w:spacing w:val="1"/>
          <w:w w:val="89"/>
          <w:sz w:val="18"/>
          <w:szCs w:val="18"/>
        </w:rPr>
        <w:t>e</w:t>
      </w:r>
      <w:r>
        <w:rPr>
          <w:color w:val="363435"/>
          <w:w w:val="89"/>
          <w:sz w:val="18"/>
          <w:szCs w:val="18"/>
        </w:rPr>
        <w:t>r</w:t>
      </w:r>
      <w:r>
        <w:rPr>
          <w:color w:val="363435"/>
          <w:spacing w:val="-1"/>
          <w:w w:val="8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1"/>
          <w:w w:val="90"/>
          <w:sz w:val="18"/>
          <w:szCs w:val="18"/>
        </w:rPr>
        <w:t>"</w:t>
      </w:r>
      <w:r>
        <w:rPr>
          <w:color w:val="363435"/>
          <w:spacing w:val="2"/>
          <w:w w:val="90"/>
          <w:sz w:val="18"/>
          <w:szCs w:val="18"/>
        </w:rPr>
        <w:t>S</w:t>
      </w:r>
      <w:r>
        <w:rPr>
          <w:color w:val="363435"/>
          <w:spacing w:val="1"/>
          <w:w w:val="90"/>
          <w:sz w:val="18"/>
          <w:szCs w:val="18"/>
        </w:rPr>
        <w:t>a</w:t>
      </w:r>
      <w:r>
        <w:rPr>
          <w:color w:val="363435"/>
          <w:spacing w:val="-1"/>
          <w:w w:val="90"/>
          <w:sz w:val="18"/>
          <w:szCs w:val="18"/>
        </w:rPr>
        <w:t>f</w:t>
      </w:r>
      <w:r>
        <w:rPr>
          <w:color w:val="363435"/>
          <w:spacing w:val="1"/>
          <w:w w:val="90"/>
          <w:sz w:val="18"/>
          <w:szCs w:val="18"/>
        </w:rPr>
        <w:t>e</w:t>
      </w:r>
      <w:r>
        <w:rPr>
          <w:color w:val="363435"/>
          <w:spacing w:val="3"/>
          <w:w w:val="90"/>
          <w:sz w:val="18"/>
          <w:szCs w:val="18"/>
        </w:rPr>
        <w:t>t</w:t>
      </w:r>
      <w:r>
        <w:rPr>
          <w:color w:val="363435"/>
          <w:w w:val="90"/>
          <w:sz w:val="18"/>
          <w:szCs w:val="18"/>
        </w:rPr>
        <w:t>y</w:t>
      </w:r>
      <w:r>
        <w:rPr>
          <w:color w:val="363435"/>
          <w:spacing w:val="2"/>
          <w:w w:val="90"/>
          <w:sz w:val="18"/>
          <w:szCs w:val="18"/>
        </w:rPr>
        <w:t xml:space="preserve"> </w:t>
      </w:r>
      <w:r>
        <w:rPr>
          <w:color w:val="363435"/>
          <w:spacing w:val="-1"/>
          <w:w w:val="77"/>
          <w:sz w:val="18"/>
          <w:szCs w:val="18"/>
        </w:rPr>
        <w:t>C</w:t>
      </w:r>
      <w:r>
        <w:rPr>
          <w:color w:val="363435"/>
          <w:spacing w:val="1"/>
          <w:w w:val="97"/>
          <w:sz w:val="18"/>
          <w:szCs w:val="18"/>
        </w:rPr>
        <w:t>on</w:t>
      </w:r>
      <w:r>
        <w:rPr>
          <w:color w:val="363435"/>
          <w:w w:val="97"/>
          <w:sz w:val="18"/>
          <w:szCs w:val="18"/>
        </w:rPr>
        <w:t>c</w:t>
      </w:r>
      <w:r>
        <w:rPr>
          <w:color w:val="363435"/>
          <w:spacing w:val="1"/>
          <w:w w:val="99"/>
          <w:sz w:val="18"/>
          <w:szCs w:val="18"/>
        </w:rPr>
        <w:t>ept</w:t>
      </w:r>
      <w:r>
        <w:rPr>
          <w:color w:val="363435"/>
          <w:w w:val="99"/>
          <w:sz w:val="18"/>
          <w:szCs w:val="18"/>
        </w:rPr>
        <w:t>"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boo</w:t>
      </w:r>
      <w:r>
        <w:rPr>
          <w:color w:val="363435"/>
          <w:spacing w:val="3"/>
          <w:sz w:val="18"/>
          <w:szCs w:val="18"/>
        </w:rPr>
        <w:t>k</w:t>
      </w:r>
      <w:r>
        <w:rPr>
          <w:color w:val="363435"/>
          <w:spacing w:val="1"/>
          <w:sz w:val="18"/>
          <w:szCs w:val="18"/>
        </w:rPr>
        <w:t>let</w:t>
      </w: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before="7" w:line="200" w:lineRule="exact"/>
        <w:sectPr w:rsidR="00026644">
          <w:pgSz w:w="11920" w:h="8400" w:orient="landscape"/>
          <w:pgMar w:top="1040" w:right="0" w:bottom="0" w:left="0" w:header="727" w:footer="173" w:gutter="0"/>
          <w:cols w:space="720"/>
        </w:sectPr>
      </w:pPr>
    </w:p>
    <w:p w:rsidR="00026644" w:rsidRDefault="007746AF">
      <w:pPr>
        <w:spacing w:before="32"/>
        <w:ind w:left="680" w:right="2371"/>
        <w:jc w:val="both"/>
        <w:rPr>
          <w:sz w:val="18"/>
          <w:szCs w:val="18"/>
        </w:rPr>
      </w:pPr>
      <w:r>
        <w:rPr>
          <w:b/>
          <w:color w:val="686F79"/>
          <w:spacing w:val="1"/>
          <w:w w:val="96"/>
          <w:sz w:val="18"/>
          <w:szCs w:val="18"/>
        </w:rPr>
        <w:lastRenderedPageBreak/>
        <w:t>Healt</w:t>
      </w:r>
      <w:r>
        <w:rPr>
          <w:b/>
          <w:color w:val="686F79"/>
          <w:w w:val="96"/>
          <w:sz w:val="18"/>
          <w:szCs w:val="18"/>
        </w:rPr>
        <w:t>h</w:t>
      </w:r>
      <w:r>
        <w:rPr>
          <w:b/>
          <w:color w:val="686F79"/>
          <w:spacing w:val="-7"/>
          <w:w w:val="96"/>
          <w:sz w:val="18"/>
          <w:szCs w:val="18"/>
        </w:rPr>
        <w:t xml:space="preserve"> </w:t>
      </w:r>
      <w:r>
        <w:rPr>
          <w:b/>
          <w:color w:val="686F79"/>
          <w:spacing w:val="1"/>
          <w:sz w:val="18"/>
          <w:szCs w:val="18"/>
        </w:rPr>
        <w:t>risks</w:t>
      </w:r>
    </w:p>
    <w:p w:rsidR="00026644" w:rsidRDefault="007746AF">
      <w:pPr>
        <w:spacing w:before="33" w:line="140" w:lineRule="exact"/>
        <w:ind w:left="1217" w:right="-47"/>
        <w:rPr>
          <w:sz w:val="18"/>
          <w:szCs w:val="18"/>
        </w:rPr>
      </w:pPr>
      <w:proofErr w:type="gramStart"/>
      <w:r>
        <w:rPr>
          <w:color w:val="363435"/>
          <w:spacing w:val="-5"/>
          <w:w w:val="92"/>
          <w:position w:val="-5"/>
          <w:sz w:val="18"/>
          <w:szCs w:val="18"/>
        </w:rPr>
        <w:t>W</w:t>
      </w:r>
      <w:r>
        <w:rPr>
          <w:color w:val="363435"/>
          <w:spacing w:val="1"/>
          <w:w w:val="92"/>
          <w:position w:val="-5"/>
          <w:sz w:val="18"/>
          <w:szCs w:val="18"/>
        </w:rPr>
        <w:t>or</w:t>
      </w:r>
      <w:r>
        <w:rPr>
          <w:color w:val="363435"/>
          <w:spacing w:val="3"/>
          <w:w w:val="92"/>
          <w:position w:val="-5"/>
          <w:sz w:val="18"/>
          <w:szCs w:val="18"/>
        </w:rPr>
        <w:t>k</w:t>
      </w:r>
      <w:r>
        <w:rPr>
          <w:color w:val="363435"/>
          <w:spacing w:val="1"/>
          <w:w w:val="92"/>
          <w:position w:val="-5"/>
          <w:sz w:val="18"/>
          <w:szCs w:val="18"/>
        </w:rPr>
        <w:t>pla</w:t>
      </w:r>
      <w:r>
        <w:rPr>
          <w:color w:val="363435"/>
          <w:w w:val="92"/>
          <w:position w:val="-5"/>
          <w:sz w:val="18"/>
          <w:szCs w:val="18"/>
        </w:rPr>
        <w:t>c</w:t>
      </w:r>
      <w:r>
        <w:rPr>
          <w:color w:val="363435"/>
          <w:spacing w:val="1"/>
          <w:w w:val="92"/>
          <w:position w:val="-5"/>
          <w:sz w:val="18"/>
          <w:szCs w:val="18"/>
        </w:rPr>
        <w:t>e</w:t>
      </w:r>
      <w:r>
        <w:rPr>
          <w:color w:val="363435"/>
          <w:w w:val="92"/>
          <w:position w:val="-5"/>
          <w:sz w:val="18"/>
          <w:szCs w:val="18"/>
        </w:rPr>
        <w:t xml:space="preserve">s </w:t>
      </w:r>
      <w:r>
        <w:rPr>
          <w:color w:val="363435"/>
          <w:spacing w:val="33"/>
          <w:w w:val="92"/>
          <w:position w:val="-5"/>
          <w:sz w:val="18"/>
          <w:szCs w:val="18"/>
        </w:rPr>
        <w:t xml:space="preserve"> </w:t>
      </w:r>
      <w:r>
        <w:rPr>
          <w:color w:val="363435"/>
          <w:spacing w:val="1"/>
          <w:position w:val="-5"/>
          <w:sz w:val="18"/>
          <w:szCs w:val="18"/>
        </w:rPr>
        <w:t>wit</w:t>
      </w:r>
      <w:r>
        <w:rPr>
          <w:color w:val="363435"/>
          <w:position w:val="-5"/>
          <w:sz w:val="18"/>
          <w:szCs w:val="18"/>
        </w:rPr>
        <w:t>h</w:t>
      </w:r>
      <w:proofErr w:type="gramEnd"/>
      <w:r>
        <w:rPr>
          <w:color w:val="363435"/>
          <w:position w:val="-5"/>
          <w:sz w:val="18"/>
          <w:szCs w:val="18"/>
        </w:rPr>
        <w:t xml:space="preserve"> </w:t>
      </w:r>
      <w:r>
        <w:rPr>
          <w:color w:val="363435"/>
          <w:spacing w:val="8"/>
          <w:position w:val="-5"/>
          <w:sz w:val="18"/>
          <w:szCs w:val="18"/>
        </w:rPr>
        <w:t xml:space="preserve"> </w:t>
      </w:r>
      <w:r>
        <w:rPr>
          <w:color w:val="363435"/>
          <w:spacing w:val="1"/>
          <w:position w:val="-5"/>
          <w:sz w:val="18"/>
          <w:szCs w:val="18"/>
        </w:rPr>
        <w:t>s</w:t>
      </w:r>
      <w:r>
        <w:rPr>
          <w:color w:val="363435"/>
          <w:position w:val="-5"/>
          <w:sz w:val="18"/>
          <w:szCs w:val="18"/>
        </w:rPr>
        <w:t>t</w:t>
      </w:r>
      <w:r>
        <w:rPr>
          <w:color w:val="363435"/>
          <w:spacing w:val="1"/>
          <w:position w:val="-5"/>
          <w:sz w:val="18"/>
          <w:szCs w:val="18"/>
        </w:rPr>
        <w:t>e</w:t>
      </w:r>
      <w:r>
        <w:rPr>
          <w:color w:val="363435"/>
          <w:spacing w:val="-1"/>
          <w:position w:val="-5"/>
          <w:sz w:val="18"/>
          <w:szCs w:val="18"/>
        </w:rPr>
        <w:t>r</w:t>
      </w:r>
      <w:r>
        <w:rPr>
          <w:color w:val="363435"/>
          <w:spacing w:val="1"/>
          <w:position w:val="-5"/>
          <w:sz w:val="18"/>
          <w:szCs w:val="18"/>
        </w:rPr>
        <w:t>e</w:t>
      </w:r>
      <w:r>
        <w:rPr>
          <w:color w:val="363435"/>
          <w:position w:val="-5"/>
          <w:sz w:val="18"/>
          <w:szCs w:val="18"/>
        </w:rPr>
        <w:t xml:space="preserve">o </w:t>
      </w:r>
      <w:r>
        <w:rPr>
          <w:color w:val="363435"/>
          <w:spacing w:val="20"/>
          <w:position w:val="-5"/>
          <w:sz w:val="18"/>
          <w:szCs w:val="18"/>
        </w:rPr>
        <w:t xml:space="preserve"> </w:t>
      </w:r>
      <w:r>
        <w:rPr>
          <w:color w:val="363435"/>
          <w:spacing w:val="1"/>
          <w:position w:val="-5"/>
          <w:sz w:val="18"/>
          <w:szCs w:val="18"/>
        </w:rPr>
        <w:t>mic</w:t>
      </w:r>
      <w:r>
        <w:rPr>
          <w:color w:val="363435"/>
          <w:spacing w:val="-1"/>
          <w:position w:val="-5"/>
          <w:sz w:val="18"/>
          <w:szCs w:val="18"/>
        </w:rPr>
        <w:t>r</w:t>
      </w:r>
      <w:r>
        <w:rPr>
          <w:color w:val="363435"/>
          <w:spacing w:val="1"/>
          <w:position w:val="-5"/>
          <w:sz w:val="18"/>
          <w:szCs w:val="18"/>
        </w:rPr>
        <w:t>os</w:t>
      </w:r>
      <w:r>
        <w:rPr>
          <w:color w:val="363435"/>
          <w:position w:val="-5"/>
          <w:sz w:val="18"/>
          <w:szCs w:val="18"/>
        </w:rPr>
        <w:t>c</w:t>
      </w:r>
      <w:r>
        <w:rPr>
          <w:color w:val="363435"/>
          <w:spacing w:val="1"/>
          <w:position w:val="-5"/>
          <w:sz w:val="18"/>
          <w:szCs w:val="18"/>
        </w:rPr>
        <w:t>opes</w:t>
      </w:r>
    </w:p>
    <w:p w:rsidR="00026644" w:rsidRDefault="007746AF">
      <w:pPr>
        <w:spacing w:line="340" w:lineRule="exact"/>
        <w:ind w:left="680" w:right="-63"/>
        <w:jc w:val="both"/>
        <w:rPr>
          <w:sz w:val="18"/>
          <w:szCs w:val="18"/>
        </w:rPr>
      </w:pPr>
      <w:r>
        <w:rPr>
          <w:color w:val="8B929A"/>
          <w:w w:val="285"/>
          <w:position w:val="2"/>
          <w:sz w:val="43"/>
          <w:szCs w:val="43"/>
        </w:rPr>
        <w:t>•</w:t>
      </w:r>
      <w:r>
        <w:rPr>
          <w:color w:val="8B929A"/>
          <w:spacing w:val="-199"/>
          <w:w w:val="285"/>
          <w:position w:val="2"/>
          <w:sz w:val="43"/>
          <w:szCs w:val="43"/>
        </w:rPr>
        <w:t xml:space="preserve"> </w:t>
      </w:r>
      <w:r>
        <w:rPr>
          <w:color w:val="363435"/>
          <w:spacing w:val="1"/>
          <w:w w:val="94"/>
          <w:position w:val="2"/>
          <w:sz w:val="18"/>
          <w:szCs w:val="18"/>
        </w:rPr>
        <w:t>facilit</w:t>
      </w:r>
      <w:r>
        <w:rPr>
          <w:color w:val="363435"/>
          <w:w w:val="94"/>
          <w:position w:val="2"/>
          <w:sz w:val="18"/>
          <w:szCs w:val="18"/>
        </w:rPr>
        <w:t>ate</w:t>
      </w:r>
      <w:r>
        <w:rPr>
          <w:color w:val="363435"/>
          <w:spacing w:val="-1"/>
          <w:w w:val="94"/>
          <w:position w:val="2"/>
          <w:sz w:val="18"/>
          <w:szCs w:val="18"/>
        </w:rPr>
        <w:t xml:space="preserve"> </w:t>
      </w:r>
      <w:r>
        <w:rPr>
          <w:color w:val="363435"/>
          <w:spacing w:val="1"/>
          <w:position w:val="2"/>
          <w:sz w:val="18"/>
          <w:szCs w:val="18"/>
        </w:rPr>
        <w:t>an</w:t>
      </w:r>
      <w:r>
        <w:rPr>
          <w:color w:val="363435"/>
          <w:position w:val="2"/>
          <w:sz w:val="18"/>
          <w:szCs w:val="18"/>
        </w:rPr>
        <w:t>d</w:t>
      </w:r>
      <w:r>
        <w:rPr>
          <w:color w:val="363435"/>
          <w:spacing w:val="-2"/>
          <w:position w:val="2"/>
          <w:sz w:val="18"/>
          <w:szCs w:val="18"/>
        </w:rPr>
        <w:t xml:space="preserve"> </w:t>
      </w:r>
      <w:r>
        <w:rPr>
          <w:color w:val="363435"/>
          <w:spacing w:val="1"/>
          <w:w w:val="95"/>
          <w:position w:val="2"/>
          <w:sz w:val="18"/>
          <w:szCs w:val="18"/>
        </w:rPr>
        <w:t>imp</w:t>
      </w:r>
      <w:r>
        <w:rPr>
          <w:color w:val="363435"/>
          <w:spacing w:val="-1"/>
          <w:w w:val="95"/>
          <w:position w:val="2"/>
          <w:sz w:val="18"/>
          <w:szCs w:val="18"/>
        </w:rPr>
        <w:t>r</w:t>
      </w:r>
      <w:r>
        <w:rPr>
          <w:color w:val="363435"/>
          <w:w w:val="95"/>
          <w:position w:val="2"/>
          <w:sz w:val="18"/>
          <w:szCs w:val="18"/>
        </w:rPr>
        <w:t>o</w:t>
      </w:r>
      <w:r>
        <w:rPr>
          <w:color w:val="363435"/>
          <w:spacing w:val="-1"/>
          <w:w w:val="95"/>
          <w:position w:val="2"/>
          <w:sz w:val="18"/>
          <w:szCs w:val="18"/>
        </w:rPr>
        <w:t>v</w:t>
      </w:r>
      <w:r>
        <w:rPr>
          <w:color w:val="363435"/>
          <w:w w:val="95"/>
          <w:position w:val="2"/>
          <w:sz w:val="18"/>
          <w:szCs w:val="18"/>
        </w:rPr>
        <w:t>e</w:t>
      </w:r>
      <w:r>
        <w:rPr>
          <w:color w:val="363435"/>
          <w:spacing w:val="1"/>
          <w:w w:val="95"/>
          <w:position w:val="2"/>
          <w:sz w:val="18"/>
          <w:szCs w:val="18"/>
        </w:rPr>
        <w:t xml:space="preserve"> </w:t>
      </w:r>
      <w:r>
        <w:rPr>
          <w:color w:val="363435"/>
          <w:spacing w:val="1"/>
          <w:position w:val="2"/>
          <w:sz w:val="18"/>
          <w:szCs w:val="18"/>
        </w:rPr>
        <w:t>th</w:t>
      </w:r>
      <w:r>
        <w:rPr>
          <w:color w:val="363435"/>
          <w:position w:val="2"/>
          <w:sz w:val="18"/>
          <w:szCs w:val="18"/>
        </w:rPr>
        <w:t>e</w:t>
      </w:r>
      <w:r>
        <w:rPr>
          <w:color w:val="363435"/>
          <w:spacing w:val="4"/>
          <w:position w:val="2"/>
          <w:sz w:val="18"/>
          <w:szCs w:val="18"/>
        </w:rPr>
        <w:t xml:space="preserve"> </w:t>
      </w:r>
      <w:r>
        <w:rPr>
          <w:color w:val="363435"/>
          <w:spacing w:val="1"/>
          <w:w w:val="94"/>
          <w:position w:val="2"/>
          <w:sz w:val="18"/>
          <w:szCs w:val="18"/>
        </w:rPr>
        <w:t>viewin</w:t>
      </w:r>
      <w:r>
        <w:rPr>
          <w:color w:val="363435"/>
          <w:w w:val="94"/>
          <w:position w:val="2"/>
          <w:sz w:val="18"/>
          <w:szCs w:val="18"/>
        </w:rPr>
        <w:t>g</w:t>
      </w:r>
      <w:r>
        <w:rPr>
          <w:color w:val="363435"/>
          <w:spacing w:val="-2"/>
          <w:w w:val="94"/>
          <w:position w:val="2"/>
          <w:sz w:val="18"/>
          <w:szCs w:val="18"/>
        </w:rPr>
        <w:t xml:space="preserve"> </w:t>
      </w:r>
      <w:r>
        <w:rPr>
          <w:color w:val="363435"/>
          <w:spacing w:val="1"/>
          <w:w w:val="96"/>
          <w:position w:val="2"/>
          <w:sz w:val="18"/>
          <w:szCs w:val="18"/>
        </w:rPr>
        <w:t>tas</w:t>
      </w:r>
      <w:r>
        <w:rPr>
          <w:color w:val="363435"/>
          <w:spacing w:val="3"/>
          <w:w w:val="96"/>
          <w:position w:val="2"/>
          <w:sz w:val="18"/>
          <w:szCs w:val="18"/>
        </w:rPr>
        <w:t>k</w:t>
      </w:r>
      <w:r>
        <w:rPr>
          <w:color w:val="363435"/>
          <w:w w:val="81"/>
          <w:position w:val="2"/>
          <w:sz w:val="18"/>
          <w:szCs w:val="18"/>
        </w:rPr>
        <w:t>,</w:t>
      </w:r>
    </w:p>
    <w:p w:rsidR="00026644" w:rsidRDefault="007746AF">
      <w:pPr>
        <w:spacing w:line="180" w:lineRule="exact"/>
        <w:ind w:left="680" w:right="-27"/>
        <w:jc w:val="both"/>
        <w:rPr>
          <w:sz w:val="18"/>
          <w:szCs w:val="18"/>
        </w:rPr>
      </w:pPr>
      <w:proofErr w:type="gramStart"/>
      <w:r>
        <w:rPr>
          <w:color w:val="363435"/>
          <w:spacing w:val="1"/>
          <w:sz w:val="18"/>
          <w:szCs w:val="18"/>
        </w:rPr>
        <w:t>bu</w:t>
      </w:r>
      <w:r>
        <w:rPr>
          <w:color w:val="363435"/>
          <w:sz w:val="18"/>
          <w:szCs w:val="18"/>
        </w:rPr>
        <w:t>t</w:t>
      </w:r>
      <w:proofErr w:type="gramEnd"/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the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spacing w:val="1"/>
          <w:w w:val="96"/>
          <w:sz w:val="18"/>
          <w:szCs w:val="18"/>
        </w:rPr>
        <w:t>als</w:t>
      </w:r>
      <w:r>
        <w:rPr>
          <w:color w:val="363435"/>
          <w:w w:val="96"/>
          <w:sz w:val="18"/>
          <w:szCs w:val="18"/>
        </w:rPr>
        <w:t>o</w:t>
      </w:r>
      <w:r>
        <w:rPr>
          <w:color w:val="363435"/>
          <w:spacing w:val="-14"/>
          <w:w w:val="96"/>
          <w:sz w:val="18"/>
          <w:szCs w:val="18"/>
        </w:rPr>
        <w:t xml:space="preserve"> </w:t>
      </w:r>
      <w:r>
        <w:rPr>
          <w:color w:val="363435"/>
          <w:spacing w:val="1"/>
          <w:w w:val="96"/>
          <w:sz w:val="18"/>
          <w:szCs w:val="18"/>
        </w:rPr>
        <w:t>impos</w:t>
      </w:r>
      <w:r>
        <w:rPr>
          <w:color w:val="363435"/>
          <w:w w:val="96"/>
          <w:sz w:val="18"/>
          <w:szCs w:val="18"/>
        </w:rPr>
        <w:t>e</w:t>
      </w:r>
      <w:r>
        <w:rPr>
          <w:color w:val="363435"/>
          <w:spacing w:val="-1"/>
          <w:w w:val="96"/>
          <w:sz w:val="18"/>
          <w:szCs w:val="18"/>
        </w:rPr>
        <w:t xml:space="preserve"> </w:t>
      </w:r>
      <w:r>
        <w:rPr>
          <w:color w:val="363435"/>
          <w:spacing w:val="1"/>
          <w:w w:val="96"/>
          <w:sz w:val="18"/>
          <w:szCs w:val="18"/>
        </w:rPr>
        <w:t>hig</w:t>
      </w:r>
      <w:r>
        <w:rPr>
          <w:color w:val="363435"/>
          <w:w w:val="96"/>
          <w:sz w:val="18"/>
          <w:szCs w:val="18"/>
        </w:rPr>
        <w:t>h</w:t>
      </w:r>
      <w:r>
        <w:rPr>
          <w:color w:val="363435"/>
          <w:spacing w:val="-5"/>
          <w:w w:val="9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demand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y</w:t>
      </w:r>
      <w:r>
        <w:rPr>
          <w:color w:val="363435"/>
          <w:spacing w:val="1"/>
          <w:sz w:val="18"/>
          <w:szCs w:val="18"/>
        </w:rPr>
        <w:t>es</w:t>
      </w:r>
    </w:p>
    <w:p w:rsidR="00026644" w:rsidRDefault="007746AF">
      <w:pPr>
        <w:spacing w:before="33" w:line="278" w:lineRule="auto"/>
        <w:ind w:left="680" w:right="-31"/>
        <w:jc w:val="both"/>
        <w:rPr>
          <w:sz w:val="18"/>
          <w:szCs w:val="18"/>
        </w:rPr>
      </w:pPr>
      <w:proofErr w:type="gramStart"/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proofErr w:type="gramEnd"/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1"/>
          <w:w w:val="94"/>
          <w:sz w:val="18"/>
          <w:szCs w:val="18"/>
        </w:rPr>
        <w:t>holdin</w:t>
      </w:r>
      <w:r>
        <w:rPr>
          <w:color w:val="363435"/>
          <w:w w:val="94"/>
          <w:sz w:val="18"/>
          <w:szCs w:val="18"/>
        </w:rPr>
        <w:t>g</w:t>
      </w:r>
      <w:r>
        <w:rPr>
          <w:color w:val="363435"/>
          <w:spacing w:val="12"/>
          <w:w w:val="94"/>
          <w:sz w:val="18"/>
          <w:szCs w:val="18"/>
        </w:rPr>
        <w:t xml:space="preserve"> </w:t>
      </w:r>
      <w:r>
        <w:rPr>
          <w:color w:val="363435"/>
          <w:spacing w:val="1"/>
          <w:w w:val="94"/>
          <w:sz w:val="18"/>
          <w:szCs w:val="18"/>
        </w:rPr>
        <w:t>muscle</w:t>
      </w:r>
      <w:r>
        <w:rPr>
          <w:color w:val="363435"/>
          <w:w w:val="94"/>
          <w:sz w:val="18"/>
          <w:szCs w:val="18"/>
        </w:rPr>
        <w:t>s</w:t>
      </w:r>
      <w:r>
        <w:rPr>
          <w:color w:val="363435"/>
          <w:spacing w:val="1"/>
          <w:w w:val="94"/>
          <w:sz w:val="18"/>
          <w:szCs w:val="18"/>
        </w:rPr>
        <w:t xml:space="preserve"> o</w:t>
      </w:r>
      <w:r>
        <w:rPr>
          <w:color w:val="363435"/>
          <w:w w:val="94"/>
          <w:sz w:val="18"/>
          <w:szCs w:val="18"/>
        </w:rPr>
        <w:t>f</w:t>
      </w:r>
      <w:r>
        <w:rPr>
          <w:color w:val="363435"/>
          <w:spacing w:val="-8"/>
          <w:w w:val="9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1"/>
          <w:w w:val="96"/>
          <w:sz w:val="18"/>
          <w:szCs w:val="18"/>
        </w:rPr>
        <w:t>use</w:t>
      </w:r>
      <w:r>
        <w:rPr>
          <w:color w:val="363435"/>
          <w:spacing w:val="-9"/>
          <w:w w:val="96"/>
          <w:sz w:val="18"/>
          <w:szCs w:val="18"/>
        </w:rPr>
        <w:t>r</w:t>
      </w:r>
      <w:r>
        <w:rPr>
          <w:color w:val="363435"/>
          <w:w w:val="96"/>
          <w:sz w:val="18"/>
          <w:szCs w:val="18"/>
        </w:rPr>
        <w:t>.</w:t>
      </w:r>
      <w:r>
        <w:rPr>
          <w:color w:val="363435"/>
          <w:spacing w:val="-7"/>
          <w:w w:val="96"/>
          <w:sz w:val="18"/>
          <w:szCs w:val="18"/>
        </w:rPr>
        <w:t xml:space="preserve"> </w:t>
      </w:r>
      <w:r>
        <w:rPr>
          <w:color w:val="363435"/>
          <w:spacing w:val="2"/>
          <w:w w:val="96"/>
          <w:sz w:val="18"/>
          <w:szCs w:val="18"/>
        </w:rPr>
        <w:t>D</w:t>
      </w:r>
      <w:r>
        <w:rPr>
          <w:color w:val="363435"/>
          <w:spacing w:val="1"/>
          <w:w w:val="96"/>
          <w:sz w:val="18"/>
          <w:szCs w:val="18"/>
        </w:rPr>
        <w:t>ependin</w:t>
      </w:r>
      <w:r>
        <w:rPr>
          <w:color w:val="363435"/>
          <w:w w:val="96"/>
          <w:sz w:val="18"/>
          <w:szCs w:val="18"/>
        </w:rPr>
        <w:t>g</w:t>
      </w:r>
      <w:r>
        <w:rPr>
          <w:color w:val="363435"/>
          <w:spacing w:val="9"/>
          <w:w w:val="9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on 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pacing w:val="1"/>
          <w:w w:val="95"/>
          <w:sz w:val="18"/>
          <w:szCs w:val="18"/>
        </w:rPr>
        <w:t>du</w:t>
      </w:r>
      <w:r>
        <w:rPr>
          <w:color w:val="363435"/>
          <w:w w:val="95"/>
          <w:sz w:val="18"/>
          <w:szCs w:val="18"/>
        </w:rPr>
        <w:t>ra</w:t>
      </w:r>
      <w:r>
        <w:rPr>
          <w:color w:val="363435"/>
          <w:spacing w:val="1"/>
          <w:w w:val="95"/>
          <w:sz w:val="18"/>
          <w:szCs w:val="18"/>
        </w:rPr>
        <w:t>tio</w:t>
      </w:r>
      <w:r>
        <w:rPr>
          <w:color w:val="363435"/>
          <w:w w:val="95"/>
          <w:sz w:val="18"/>
          <w:szCs w:val="18"/>
        </w:rPr>
        <w:t>n</w:t>
      </w:r>
      <w:r>
        <w:rPr>
          <w:color w:val="363435"/>
          <w:spacing w:val="13"/>
          <w:w w:val="95"/>
          <w:sz w:val="18"/>
          <w:szCs w:val="18"/>
        </w:rPr>
        <w:t xml:space="preserve"> </w:t>
      </w:r>
      <w:r>
        <w:rPr>
          <w:color w:val="363435"/>
          <w:spacing w:val="1"/>
          <w:w w:val="95"/>
          <w:sz w:val="18"/>
          <w:szCs w:val="18"/>
        </w:rPr>
        <w:t>o</w:t>
      </w:r>
      <w:r>
        <w:rPr>
          <w:color w:val="363435"/>
          <w:w w:val="95"/>
          <w:sz w:val="18"/>
          <w:szCs w:val="18"/>
        </w:rPr>
        <w:t>f</w:t>
      </w:r>
      <w:r>
        <w:rPr>
          <w:color w:val="363435"/>
          <w:spacing w:val="-13"/>
          <w:w w:val="9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uni</w:t>
      </w:r>
      <w:r>
        <w:rPr>
          <w:color w:val="363435"/>
          <w:sz w:val="18"/>
          <w:szCs w:val="18"/>
        </w:rPr>
        <w:t>nt</w:t>
      </w:r>
      <w:r>
        <w:rPr>
          <w:color w:val="363435"/>
          <w:spacing w:val="1"/>
          <w:sz w:val="18"/>
          <w:szCs w:val="18"/>
        </w:rPr>
        <w:t>errup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1"/>
          <w:w w:val="91"/>
          <w:sz w:val="18"/>
          <w:szCs w:val="18"/>
        </w:rPr>
        <w:t>w</w:t>
      </w:r>
      <w:r>
        <w:rPr>
          <w:color w:val="363435"/>
          <w:spacing w:val="1"/>
          <w:w w:val="91"/>
          <w:sz w:val="18"/>
          <w:szCs w:val="18"/>
        </w:rPr>
        <w:t>or</w:t>
      </w:r>
      <w:r>
        <w:rPr>
          <w:color w:val="363435"/>
          <w:spacing w:val="3"/>
          <w:w w:val="91"/>
          <w:sz w:val="18"/>
          <w:szCs w:val="18"/>
        </w:rPr>
        <w:t>k</w:t>
      </w:r>
      <w:r>
        <w:rPr>
          <w:color w:val="363435"/>
          <w:w w:val="91"/>
          <w:sz w:val="18"/>
          <w:szCs w:val="18"/>
        </w:rPr>
        <w:t>,</w:t>
      </w:r>
      <w:r>
        <w:rPr>
          <w:color w:val="363435"/>
          <w:spacing w:val="-5"/>
          <w:w w:val="91"/>
          <w:sz w:val="18"/>
          <w:szCs w:val="18"/>
        </w:rPr>
        <w:t xml:space="preserve"> </w:t>
      </w:r>
      <w:proofErr w:type="spellStart"/>
      <w:r>
        <w:rPr>
          <w:color w:val="363435"/>
          <w:spacing w:val="1"/>
          <w:sz w:val="18"/>
          <w:szCs w:val="18"/>
        </w:rPr>
        <w:t>asthenopia</w:t>
      </w:r>
      <w:proofErr w:type="spellEnd"/>
      <w:r>
        <w:rPr>
          <w:color w:val="363435"/>
          <w:spacing w:val="1"/>
          <w:sz w:val="18"/>
          <w:szCs w:val="18"/>
        </w:rPr>
        <w:t xml:space="preserve"> 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pacing w:val="1"/>
          <w:w w:val="96"/>
          <w:sz w:val="18"/>
          <w:szCs w:val="18"/>
        </w:rPr>
        <w:t>musculos</w:t>
      </w:r>
      <w:r>
        <w:rPr>
          <w:color w:val="363435"/>
          <w:w w:val="96"/>
          <w:sz w:val="18"/>
          <w:szCs w:val="18"/>
        </w:rPr>
        <w:t>k</w:t>
      </w:r>
      <w:r>
        <w:rPr>
          <w:color w:val="363435"/>
          <w:spacing w:val="1"/>
          <w:w w:val="96"/>
          <w:sz w:val="18"/>
          <w:szCs w:val="18"/>
        </w:rPr>
        <w:t>eleta</w:t>
      </w:r>
      <w:r>
        <w:rPr>
          <w:color w:val="363435"/>
          <w:w w:val="96"/>
          <w:sz w:val="18"/>
          <w:szCs w:val="18"/>
        </w:rPr>
        <w:t>l</w:t>
      </w:r>
      <w:r>
        <w:rPr>
          <w:color w:val="363435"/>
          <w:spacing w:val="17"/>
          <w:w w:val="9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p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oblem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1"/>
          <w:sz w:val="18"/>
          <w:szCs w:val="18"/>
        </w:rPr>
        <w:t xml:space="preserve"> m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 xml:space="preserve">y </w:t>
      </w:r>
      <w:r>
        <w:rPr>
          <w:color w:val="363435"/>
          <w:spacing w:val="1"/>
          <w:w w:val="92"/>
          <w:sz w:val="18"/>
          <w:szCs w:val="18"/>
        </w:rPr>
        <w:t>o</w:t>
      </w:r>
      <w:r>
        <w:rPr>
          <w:color w:val="363435"/>
          <w:w w:val="92"/>
          <w:sz w:val="18"/>
          <w:szCs w:val="18"/>
        </w:rPr>
        <w:t>c</w:t>
      </w:r>
      <w:r>
        <w:rPr>
          <w:color w:val="363435"/>
          <w:spacing w:val="1"/>
          <w:w w:val="92"/>
          <w:sz w:val="18"/>
          <w:szCs w:val="18"/>
        </w:rPr>
        <w:t>cu</w:t>
      </w:r>
      <w:r>
        <w:rPr>
          <w:color w:val="363435"/>
          <w:spacing w:val="-8"/>
          <w:w w:val="92"/>
          <w:sz w:val="18"/>
          <w:szCs w:val="18"/>
        </w:rPr>
        <w:t>r</w:t>
      </w:r>
      <w:r>
        <w:rPr>
          <w:color w:val="363435"/>
          <w:w w:val="92"/>
          <w:sz w:val="18"/>
          <w:szCs w:val="18"/>
        </w:rPr>
        <w:t>.</w:t>
      </w:r>
      <w:r>
        <w:rPr>
          <w:color w:val="363435"/>
          <w:spacing w:val="23"/>
          <w:w w:val="92"/>
          <w:sz w:val="18"/>
          <w:szCs w:val="18"/>
        </w:rPr>
        <w:t xml:space="preserve"> </w:t>
      </w:r>
      <w:r>
        <w:rPr>
          <w:color w:val="363435"/>
          <w:spacing w:val="-4"/>
          <w:w w:val="79"/>
          <w:sz w:val="18"/>
          <w:szCs w:val="18"/>
        </w:rPr>
        <w:t>F</w:t>
      </w:r>
      <w:r>
        <w:rPr>
          <w:color w:val="363435"/>
          <w:spacing w:val="1"/>
          <w:w w:val="96"/>
          <w:sz w:val="18"/>
          <w:szCs w:val="18"/>
        </w:rPr>
        <w:t xml:space="preserve">or </w:t>
      </w:r>
      <w:r>
        <w:rPr>
          <w:color w:val="363435"/>
          <w:spacing w:val="1"/>
          <w:w w:val="97"/>
          <w:sz w:val="18"/>
          <w:szCs w:val="18"/>
        </w:rPr>
        <w:t>thi</w:t>
      </w:r>
      <w:r>
        <w:rPr>
          <w:color w:val="363435"/>
          <w:w w:val="97"/>
          <w:sz w:val="18"/>
          <w:szCs w:val="18"/>
        </w:rPr>
        <w:t>s</w:t>
      </w:r>
      <w:r>
        <w:rPr>
          <w:color w:val="363435"/>
          <w:spacing w:val="-10"/>
          <w:w w:val="97"/>
          <w:sz w:val="18"/>
          <w:szCs w:val="18"/>
        </w:rPr>
        <w:t xml:space="preserve"> </w:t>
      </w:r>
      <w:r>
        <w:rPr>
          <w:color w:val="363435"/>
          <w:spacing w:val="-1"/>
          <w:w w:val="97"/>
          <w:sz w:val="18"/>
          <w:szCs w:val="18"/>
        </w:rPr>
        <w:t>r</w:t>
      </w:r>
      <w:r>
        <w:rPr>
          <w:color w:val="363435"/>
          <w:spacing w:val="1"/>
          <w:w w:val="97"/>
          <w:sz w:val="18"/>
          <w:szCs w:val="18"/>
        </w:rPr>
        <w:t>eason</w:t>
      </w:r>
      <w:r>
        <w:rPr>
          <w:color w:val="363435"/>
          <w:w w:val="97"/>
          <w:sz w:val="18"/>
          <w:szCs w:val="18"/>
        </w:rPr>
        <w:t>,</w:t>
      </w:r>
      <w:r>
        <w:rPr>
          <w:color w:val="363435"/>
          <w:spacing w:val="-9"/>
          <w:w w:val="9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app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opri</w:t>
      </w:r>
      <w:r>
        <w:rPr>
          <w:color w:val="363435"/>
          <w:sz w:val="18"/>
          <w:szCs w:val="18"/>
        </w:rPr>
        <w:t>ate</w:t>
      </w:r>
      <w:r>
        <w:rPr>
          <w:color w:val="363435"/>
          <w:spacing w:val="-18"/>
          <w:sz w:val="18"/>
          <w:szCs w:val="18"/>
        </w:rPr>
        <w:t xml:space="preserve"> </w:t>
      </w:r>
      <w:r>
        <w:rPr>
          <w:color w:val="363435"/>
          <w:spacing w:val="1"/>
          <w:w w:val="94"/>
          <w:sz w:val="18"/>
          <w:szCs w:val="18"/>
        </w:rPr>
        <w:t>measu</w:t>
      </w:r>
      <w:r>
        <w:rPr>
          <w:color w:val="363435"/>
          <w:spacing w:val="-1"/>
          <w:w w:val="94"/>
          <w:sz w:val="18"/>
          <w:szCs w:val="18"/>
        </w:rPr>
        <w:t>r</w:t>
      </w:r>
      <w:r>
        <w:rPr>
          <w:color w:val="363435"/>
          <w:spacing w:val="1"/>
          <w:w w:val="94"/>
          <w:sz w:val="18"/>
          <w:szCs w:val="18"/>
        </w:rPr>
        <w:t>e</w:t>
      </w:r>
      <w:r>
        <w:rPr>
          <w:color w:val="363435"/>
          <w:w w:val="94"/>
          <w:sz w:val="18"/>
          <w:szCs w:val="18"/>
        </w:rPr>
        <w:t>s</w:t>
      </w:r>
      <w:r>
        <w:rPr>
          <w:color w:val="363435"/>
          <w:spacing w:val="20"/>
          <w:w w:val="94"/>
          <w:sz w:val="18"/>
          <w:szCs w:val="18"/>
        </w:rPr>
        <w:t xml:space="preserve"> </w:t>
      </w:r>
      <w:r>
        <w:rPr>
          <w:color w:val="363435"/>
          <w:spacing w:val="-1"/>
          <w:w w:val="94"/>
          <w:sz w:val="18"/>
          <w:szCs w:val="18"/>
        </w:rPr>
        <w:t>f</w:t>
      </w:r>
      <w:r>
        <w:rPr>
          <w:color w:val="363435"/>
          <w:spacing w:val="1"/>
          <w:w w:val="94"/>
          <w:sz w:val="18"/>
          <w:szCs w:val="18"/>
        </w:rPr>
        <w:t>o</w:t>
      </w:r>
      <w:r>
        <w:rPr>
          <w:color w:val="363435"/>
          <w:w w:val="94"/>
          <w:sz w:val="18"/>
          <w:szCs w:val="18"/>
        </w:rPr>
        <w:t>r</w:t>
      </w:r>
      <w:r>
        <w:rPr>
          <w:color w:val="363435"/>
          <w:spacing w:val="-13"/>
          <w:w w:val="94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edu</w:t>
      </w:r>
      <w:r>
        <w:rPr>
          <w:color w:val="363435"/>
          <w:spacing w:val="3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 xml:space="preserve">tion </w:t>
      </w:r>
      <w:r>
        <w:rPr>
          <w:color w:val="363435"/>
          <w:spacing w:val="1"/>
          <w:w w:val="92"/>
          <w:sz w:val="18"/>
          <w:szCs w:val="18"/>
        </w:rPr>
        <w:t>o</w:t>
      </w:r>
      <w:r>
        <w:rPr>
          <w:color w:val="363435"/>
          <w:w w:val="92"/>
          <w:sz w:val="18"/>
          <w:szCs w:val="18"/>
        </w:rPr>
        <w:t>f</w:t>
      </w:r>
      <w:r>
        <w:rPr>
          <w:color w:val="363435"/>
          <w:spacing w:val="-4"/>
          <w:w w:val="9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1"/>
          <w:w w:val="94"/>
          <w:sz w:val="18"/>
          <w:szCs w:val="18"/>
        </w:rPr>
        <w:t>w</w:t>
      </w:r>
      <w:r>
        <w:rPr>
          <w:color w:val="363435"/>
          <w:spacing w:val="1"/>
          <w:w w:val="94"/>
          <w:sz w:val="18"/>
          <w:szCs w:val="18"/>
        </w:rPr>
        <w:t>or</w:t>
      </w:r>
      <w:r>
        <w:rPr>
          <w:color w:val="363435"/>
          <w:spacing w:val="3"/>
          <w:w w:val="94"/>
          <w:sz w:val="18"/>
          <w:szCs w:val="18"/>
        </w:rPr>
        <w:t>k</w:t>
      </w:r>
      <w:r>
        <w:rPr>
          <w:color w:val="363435"/>
          <w:spacing w:val="1"/>
          <w:w w:val="94"/>
          <w:sz w:val="18"/>
          <w:szCs w:val="18"/>
        </w:rPr>
        <w:t>loa</w:t>
      </w:r>
      <w:r>
        <w:rPr>
          <w:color w:val="363435"/>
          <w:w w:val="94"/>
          <w:sz w:val="18"/>
          <w:szCs w:val="18"/>
        </w:rPr>
        <w:t xml:space="preserve">d </w:t>
      </w:r>
      <w:r>
        <w:rPr>
          <w:color w:val="363435"/>
          <w:spacing w:val="1"/>
          <w:sz w:val="18"/>
          <w:szCs w:val="18"/>
        </w:rPr>
        <w:t>mus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b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ta</w:t>
      </w:r>
      <w:r>
        <w:rPr>
          <w:color w:val="363435"/>
          <w:sz w:val="18"/>
          <w:szCs w:val="18"/>
        </w:rPr>
        <w:t>k</w:t>
      </w:r>
      <w:r>
        <w:rPr>
          <w:color w:val="363435"/>
          <w:spacing w:val="1"/>
          <w:sz w:val="18"/>
          <w:szCs w:val="18"/>
        </w:rPr>
        <w:t>en:</w:t>
      </w:r>
    </w:p>
    <w:p w:rsidR="00026644" w:rsidRDefault="00026644">
      <w:pPr>
        <w:spacing w:before="1" w:line="280" w:lineRule="exact"/>
        <w:rPr>
          <w:sz w:val="28"/>
          <w:szCs w:val="28"/>
        </w:rPr>
      </w:pPr>
    </w:p>
    <w:p w:rsidR="00026644" w:rsidRDefault="007746AF">
      <w:pPr>
        <w:spacing w:line="278" w:lineRule="auto"/>
        <w:ind w:left="964" w:right="-30" w:hanging="283"/>
        <w:jc w:val="both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15"/>
          <w:sz w:val="12"/>
          <w:szCs w:val="12"/>
        </w:rPr>
        <w:t xml:space="preserve"> </w:t>
      </w:r>
      <w:r>
        <w:rPr>
          <w:color w:val="363435"/>
          <w:spacing w:val="1"/>
          <w:sz w:val="18"/>
          <w:szCs w:val="18"/>
        </w:rPr>
        <w:t>Optima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ar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angeme</w:t>
      </w:r>
      <w:r>
        <w:rPr>
          <w:color w:val="363435"/>
          <w:sz w:val="18"/>
          <w:szCs w:val="18"/>
        </w:rPr>
        <w:t>nt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f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-1"/>
          <w:w w:val="93"/>
          <w:sz w:val="18"/>
          <w:szCs w:val="18"/>
        </w:rPr>
        <w:t>w</w:t>
      </w:r>
      <w:r>
        <w:rPr>
          <w:color w:val="363435"/>
          <w:spacing w:val="1"/>
          <w:w w:val="93"/>
          <w:sz w:val="18"/>
          <w:szCs w:val="18"/>
        </w:rPr>
        <w:t>or</w:t>
      </w:r>
      <w:r>
        <w:rPr>
          <w:color w:val="363435"/>
          <w:spacing w:val="3"/>
          <w:w w:val="93"/>
          <w:sz w:val="18"/>
          <w:szCs w:val="18"/>
        </w:rPr>
        <w:t>k</w:t>
      </w:r>
      <w:r>
        <w:rPr>
          <w:color w:val="363435"/>
          <w:spacing w:val="1"/>
          <w:w w:val="93"/>
          <w:sz w:val="18"/>
          <w:szCs w:val="18"/>
        </w:rPr>
        <w:t>pla</w:t>
      </w:r>
      <w:r>
        <w:rPr>
          <w:color w:val="363435"/>
          <w:w w:val="93"/>
          <w:sz w:val="18"/>
          <w:szCs w:val="18"/>
        </w:rPr>
        <w:t>c</w:t>
      </w:r>
      <w:r>
        <w:rPr>
          <w:color w:val="363435"/>
          <w:spacing w:val="-1"/>
          <w:w w:val="93"/>
          <w:sz w:val="18"/>
          <w:szCs w:val="18"/>
        </w:rPr>
        <w:t>e</w:t>
      </w:r>
      <w:r>
        <w:rPr>
          <w:color w:val="363435"/>
          <w:w w:val="93"/>
          <w:sz w:val="18"/>
          <w:szCs w:val="18"/>
        </w:rPr>
        <w:t>,</w:t>
      </w:r>
      <w:r>
        <w:rPr>
          <w:color w:val="363435"/>
          <w:spacing w:val="37"/>
          <w:w w:val="93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w</w:t>
      </w:r>
      <w:r>
        <w:rPr>
          <w:color w:val="363435"/>
          <w:spacing w:val="1"/>
          <w:sz w:val="18"/>
          <w:szCs w:val="18"/>
        </w:rPr>
        <w:t xml:space="preserve">ork </w:t>
      </w:r>
      <w:r>
        <w:rPr>
          <w:color w:val="363435"/>
          <w:spacing w:val="1"/>
          <w:w w:val="98"/>
          <w:sz w:val="18"/>
          <w:szCs w:val="18"/>
        </w:rPr>
        <w:t>assi</w:t>
      </w:r>
      <w:r>
        <w:rPr>
          <w:color w:val="363435"/>
          <w:w w:val="98"/>
          <w:sz w:val="18"/>
          <w:szCs w:val="18"/>
        </w:rPr>
        <w:t>g</w:t>
      </w:r>
      <w:r>
        <w:rPr>
          <w:color w:val="363435"/>
          <w:spacing w:val="1"/>
          <w:w w:val="98"/>
          <w:sz w:val="18"/>
          <w:szCs w:val="18"/>
        </w:rPr>
        <w:t>nme</w:t>
      </w:r>
      <w:r>
        <w:rPr>
          <w:color w:val="363435"/>
          <w:w w:val="98"/>
          <w:sz w:val="18"/>
          <w:szCs w:val="18"/>
        </w:rPr>
        <w:t>n</w:t>
      </w:r>
      <w:r>
        <w:rPr>
          <w:color w:val="363435"/>
          <w:spacing w:val="1"/>
          <w:w w:val="98"/>
          <w:sz w:val="18"/>
          <w:szCs w:val="18"/>
        </w:rPr>
        <w:t>t</w:t>
      </w:r>
      <w:r>
        <w:rPr>
          <w:color w:val="363435"/>
          <w:w w:val="98"/>
          <w:sz w:val="18"/>
          <w:szCs w:val="18"/>
        </w:rPr>
        <w:t>s</w:t>
      </w:r>
      <w:r>
        <w:rPr>
          <w:color w:val="363435"/>
          <w:spacing w:val="-8"/>
          <w:w w:val="9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spacing w:val="-1"/>
          <w:w w:val="92"/>
          <w:sz w:val="18"/>
          <w:szCs w:val="18"/>
        </w:rPr>
        <w:t>w</w:t>
      </w:r>
      <w:r>
        <w:rPr>
          <w:color w:val="363435"/>
          <w:spacing w:val="1"/>
          <w:w w:val="92"/>
          <w:sz w:val="18"/>
          <w:szCs w:val="18"/>
        </w:rPr>
        <w:t>or</w:t>
      </w:r>
      <w:r>
        <w:rPr>
          <w:color w:val="363435"/>
          <w:w w:val="92"/>
          <w:sz w:val="18"/>
          <w:szCs w:val="18"/>
        </w:rPr>
        <w:t>k</w:t>
      </w:r>
      <w:r>
        <w:rPr>
          <w:color w:val="363435"/>
          <w:spacing w:val="-7"/>
          <w:w w:val="92"/>
          <w:sz w:val="18"/>
          <w:szCs w:val="18"/>
        </w:rPr>
        <w:t xml:space="preserve"> </w:t>
      </w:r>
      <w:r>
        <w:rPr>
          <w:color w:val="363435"/>
          <w:spacing w:val="1"/>
          <w:w w:val="92"/>
          <w:sz w:val="18"/>
          <w:szCs w:val="18"/>
        </w:rPr>
        <w:t>fl</w:t>
      </w:r>
      <w:r>
        <w:rPr>
          <w:color w:val="363435"/>
          <w:w w:val="92"/>
          <w:sz w:val="18"/>
          <w:szCs w:val="18"/>
        </w:rPr>
        <w:t>ow</w:t>
      </w:r>
      <w:r>
        <w:rPr>
          <w:color w:val="363435"/>
          <w:spacing w:val="-13"/>
          <w:w w:val="92"/>
          <w:sz w:val="18"/>
          <w:szCs w:val="18"/>
        </w:rPr>
        <w:t xml:space="preserve"> </w:t>
      </w:r>
      <w:r>
        <w:rPr>
          <w:color w:val="363435"/>
          <w:w w:val="92"/>
          <w:sz w:val="18"/>
          <w:szCs w:val="18"/>
        </w:rPr>
        <w:t>(</w:t>
      </w:r>
      <w:r>
        <w:rPr>
          <w:color w:val="363435"/>
          <w:spacing w:val="1"/>
          <w:w w:val="92"/>
          <w:sz w:val="18"/>
          <w:szCs w:val="18"/>
        </w:rPr>
        <w:t>chan</w:t>
      </w:r>
      <w:r>
        <w:rPr>
          <w:color w:val="363435"/>
          <w:w w:val="92"/>
          <w:sz w:val="18"/>
          <w:szCs w:val="18"/>
        </w:rPr>
        <w:t>g</w:t>
      </w:r>
      <w:r>
        <w:rPr>
          <w:color w:val="363435"/>
          <w:spacing w:val="1"/>
          <w:w w:val="92"/>
          <w:sz w:val="18"/>
          <w:szCs w:val="18"/>
        </w:rPr>
        <w:t>in</w:t>
      </w:r>
      <w:r>
        <w:rPr>
          <w:color w:val="363435"/>
          <w:w w:val="92"/>
          <w:sz w:val="18"/>
          <w:szCs w:val="18"/>
        </w:rPr>
        <w:t>g</w:t>
      </w:r>
      <w:r>
        <w:rPr>
          <w:color w:val="363435"/>
          <w:spacing w:val="27"/>
          <w:w w:val="9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tasks f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eque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"/>
          <w:sz w:val="18"/>
          <w:szCs w:val="18"/>
        </w:rPr>
        <w:t>tly).</w:t>
      </w:r>
    </w:p>
    <w:p w:rsidR="00026644" w:rsidRDefault="00026644">
      <w:pPr>
        <w:spacing w:before="1" w:line="240" w:lineRule="exact"/>
        <w:rPr>
          <w:sz w:val="24"/>
          <w:szCs w:val="24"/>
        </w:rPr>
      </w:pPr>
    </w:p>
    <w:p w:rsidR="00026644" w:rsidRDefault="007746AF">
      <w:pPr>
        <w:spacing w:line="278" w:lineRule="auto"/>
        <w:ind w:left="964" w:right="-31" w:hanging="283"/>
        <w:jc w:val="both"/>
        <w:rPr>
          <w:sz w:val="18"/>
          <w:szCs w:val="18"/>
        </w:rPr>
      </w:pPr>
      <w:r>
        <w:rPr>
          <w:rFonts w:ascii="MS PGothic" w:eastAsia="MS PGothic" w:hAnsi="MS PGothic" w:cs="MS PGothic"/>
          <w:color w:val="989FA7"/>
          <w:sz w:val="12"/>
          <w:szCs w:val="12"/>
        </w:rPr>
        <w:t xml:space="preserve">O    </w:t>
      </w:r>
      <w:r>
        <w:rPr>
          <w:rFonts w:ascii="MS PGothic" w:eastAsia="MS PGothic" w:hAnsi="MS PGothic" w:cs="MS PGothic"/>
          <w:color w:val="989FA7"/>
          <w:spacing w:val="2"/>
          <w:sz w:val="12"/>
          <w:szCs w:val="12"/>
        </w:rPr>
        <w:t xml:space="preserve"> </w:t>
      </w:r>
      <w:r>
        <w:rPr>
          <w:color w:val="363435"/>
          <w:spacing w:val="-1"/>
          <w:w w:val="74"/>
          <w:sz w:val="18"/>
          <w:szCs w:val="18"/>
        </w:rPr>
        <w:t>T</w:t>
      </w:r>
      <w:r>
        <w:rPr>
          <w:color w:val="363435"/>
          <w:spacing w:val="1"/>
          <w:w w:val="98"/>
          <w:sz w:val="18"/>
          <w:szCs w:val="18"/>
        </w:rPr>
        <w:t>ho</w:t>
      </w:r>
      <w:r>
        <w:rPr>
          <w:color w:val="363435"/>
          <w:spacing w:val="-1"/>
          <w:w w:val="98"/>
          <w:sz w:val="18"/>
          <w:szCs w:val="18"/>
        </w:rPr>
        <w:t>r</w:t>
      </w:r>
      <w:r>
        <w:rPr>
          <w:color w:val="363435"/>
          <w:spacing w:val="1"/>
          <w:w w:val="101"/>
          <w:sz w:val="18"/>
          <w:szCs w:val="18"/>
        </w:rPr>
        <w:t>oug</w:t>
      </w:r>
      <w:r>
        <w:rPr>
          <w:color w:val="363435"/>
          <w:w w:val="101"/>
          <w:sz w:val="18"/>
          <w:szCs w:val="18"/>
        </w:rPr>
        <w:t xml:space="preserve">h  </w:t>
      </w:r>
      <w:r>
        <w:rPr>
          <w:color w:val="363435"/>
          <w:spacing w:val="18"/>
          <w:w w:val="10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ainin</w:t>
      </w:r>
      <w:r>
        <w:rPr>
          <w:color w:val="363435"/>
          <w:sz w:val="18"/>
          <w:szCs w:val="18"/>
        </w:rPr>
        <w:t xml:space="preserve">g  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 xml:space="preserve">f 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 xml:space="preserve">e  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pacing w:val="1"/>
          <w:w w:val="97"/>
          <w:sz w:val="18"/>
          <w:szCs w:val="18"/>
        </w:rPr>
        <w:t>personne</w:t>
      </w:r>
      <w:r>
        <w:rPr>
          <w:color w:val="363435"/>
          <w:spacing w:val="-1"/>
          <w:w w:val="97"/>
          <w:sz w:val="18"/>
          <w:szCs w:val="18"/>
        </w:rPr>
        <w:t>l</w:t>
      </w:r>
      <w:r>
        <w:rPr>
          <w:color w:val="363435"/>
          <w:w w:val="97"/>
          <w:sz w:val="18"/>
          <w:szCs w:val="18"/>
        </w:rPr>
        <w:t xml:space="preserve">, </w:t>
      </w:r>
      <w:r>
        <w:rPr>
          <w:color w:val="363435"/>
          <w:sz w:val="18"/>
          <w:szCs w:val="18"/>
        </w:rPr>
        <w:t>g</w:t>
      </w:r>
      <w:r>
        <w:rPr>
          <w:color w:val="363435"/>
          <w:spacing w:val="1"/>
          <w:sz w:val="18"/>
          <w:szCs w:val="18"/>
        </w:rPr>
        <w:t>ivin</w:t>
      </w:r>
      <w:r>
        <w:rPr>
          <w:color w:val="363435"/>
          <w:sz w:val="18"/>
          <w:szCs w:val="18"/>
        </w:rPr>
        <w:t>g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onside</w:t>
      </w:r>
      <w:r>
        <w:rPr>
          <w:color w:val="363435"/>
          <w:sz w:val="18"/>
          <w:szCs w:val="18"/>
        </w:rPr>
        <w:t>ra</w:t>
      </w:r>
      <w:r>
        <w:rPr>
          <w:color w:val="363435"/>
          <w:spacing w:val="1"/>
          <w:sz w:val="18"/>
          <w:szCs w:val="18"/>
        </w:rPr>
        <w:t>tio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2"/>
          <w:sz w:val="18"/>
          <w:szCs w:val="18"/>
        </w:rPr>
        <w:t xml:space="preserve"> </w:t>
      </w:r>
      <w:proofErr w:type="gramStart"/>
      <w:r>
        <w:rPr>
          <w:color w:val="363435"/>
          <w:sz w:val="18"/>
          <w:szCs w:val="18"/>
        </w:rPr>
        <w:t xml:space="preserve">to  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gonomi</w:t>
      </w:r>
      <w:r>
        <w:rPr>
          <w:color w:val="363435"/>
          <w:sz w:val="18"/>
          <w:szCs w:val="18"/>
        </w:rPr>
        <w:t>c</w:t>
      </w:r>
      <w:proofErr w:type="gramEnd"/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pacing w:val="1"/>
          <w:w w:val="101"/>
          <w:sz w:val="18"/>
          <w:szCs w:val="18"/>
        </w:rPr>
        <w:t xml:space="preserve">and </w:t>
      </w:r>
      <w:r>
        <w:rPr>
          <w:color w:val="363435"/>
          <w:spacing w:val="1"/>
          <w:w w:val="96"/>
          <w:sz w:val="18"/>
          <w:szCs w:val="18"/>
        </w:rPr>
        <w:t>o</w:t>
      </w:r>
      <w:r>
        <w:rPr>
          <w:color w:val="363435"/>
          <w:spacing w:val="-1"/>
          <w:w w:val="96"/>
          <w:sz w:val="18"/>
          <w:szCs w:val="18"/>
        </w:rPr>
        <w:t>r</w:t>
      </w:r>
      <w:r>
        <w:rPr>
          <w:color w:val="363435"/>
          <w:spacing w:val="1"/>
          <w:w w:val="96"/>
          <w:sz w:val="18"/>
          <w:szCs w:val="18"/>
        </w:rPr>
        <w:t>ganiz</w:t>
      </w:r>
      <w:r>
        <w:rPr>
          <w:color w:val="363435"/>
          <w:w w:val="96"/>
          <w:sz w:val="18"/>
          <w:szCs w:val="18"/>
        </w:rPr>
        <w:t>a</w:t>
      </w:r>
      <w:r>
        <w:rPr>
          <w:color w:val="363435"/>
          <w:spacing w:val="1"/>
          <w:w w:val="96"/>
          <w:sz w:val="18"/>
          <w:szCs w:val="18"/>
        </w:rPr>
        <w:t>tiona</w:t>
      </w:r>
      <w:r>
        <w:rPr>
          <w:color w:val="363435"/>
          <w:w w:val="96"/>
          <w:sz w:val="18"/>
          <w:szCs w:val="18"/>
        </w:rPr>
        <w:t>l</w:t>
      </w:r>
      <w:r>
        <w:rPr>
          <w:color w:val="363435"/>
          <w:spacing w:val="-6"/>
          <w:w w:val="96"/>
          <w:sz w:val="18"/>
          <w:szCs w:val="18"/>
        </w:rPr>
        <w:t xml:space="preserve"> </w:t>
      </w:r>
      <w:r>
        <w:rPr>
          <w:color w:val="363435"/>
          <w:spacing w:val="1"/>
          <w:w w:val="98"/>
          <w:sz w:val="18"/>
          <w:szCs w:val="18"/>
        </w:rPr>
        <w:t>aspe</w:t>
      </w:r>
      <w:r>
        <w:rPr>
          <w:color w:val="363435"/>
          <w:spacing w:val="3"/>
          <w:w w:val="98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pacing w:val="-1"/>
          <w:sz w:val="18"/>
          <w:szCs w:val="18"/>
        </w:rPr>
        <w:t>s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7746AF">
      <w:pPr>
        <w:spacing w:before="32" w:line="278" w:lineRule="auto"/>
        <w:ind w:left="283" w:right="4277" w:hanging="283"/>
        <w:jc w:val="both"/>
        <w:rPr>
          <w:sz w:val="18"/>
          <w:szCs w:val="18"/>
        </w:rPr>
      </w:pPr>
      <w:r>
        <w:br w:type="column"/>
      </w:r>
      <w:r>
        <w:rPr>
          <w:rFonts w:ascii="MS PGothic" w:eastAsia="MS PGothic" w:hAnsi="MS PGothic" w:cs="MS PGothic"/>
          <w:color w:val="989FA7"/>
          <w:sz w:val="12"/>
          <w:szCs w:val="12"/>
        </w:rPr>
        <w:lastRenderedPageBreak/>
        <w:t>O</w:t>
      </w:r>
      <w:r>
        <w:rPr>
          <w:rFonts w:ascii="MS PGothic" w:eastAsia="MS PGothic" w:hAnsi="MS PGothic" w:cs="MS PGothic"/>
          <w:color w:val="989FA7"/>
          <w:spacing w:val="33"/>
          <w:sz w:val="12"/>
          <w:szCs w:val="12"/>
        </w:rPr>
        <w:t xml:space="preserve"> </w:t>
      </w:r>
      <w:r>
        <w:rPr>
          <w:color w:val="363435"/>
          <w:spacing w:val="-1"/>
          <w:w w:val="74"/>
          <w:sz w:val="18"/>
          <w:szCs w:val="18"/>
        </w:rPr>
        <w:t>T</w:t>
      </w:r>
      <w:r>
        <w:rPr>
          <w:color w:val="363435"/>
          <w:spacing w:val="1"/>
          <w:w w:val="102"/>
          <w:sz w:val="18"/>
          <w:szCs w:val="18"/>
        </w:rPr>
        <w:t>h</w:t>
      </w:r>
      <w:r>
        <w:rPr>
          <w:color w:val="363435"/>
          <w:w w:val="102"/>
          <w:sz w:val="18"/>
          <w:szCs w:val="18"/>
        </w:rPr>
        <w:t>e</w:t>
      </w:r>
      <w:r>
        <w:rPr>
          <w:color w:val="363435"/>
          <w:spacing w:val="22"/>
          <w:w w:val="10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gonomi</w:t>
      </w:r>
      <w:r>
        <w:rPr>
          <w:color w:val="363435"/>
          <w:sz w:val="18"/>
          <w:szCs w:val="18"/>
        </w:rPr>
        <w:t xml:space="preserve">c </w:t>
      </w:r>
      <w:r>
        <w:rPr>
          <w:color w:val="363435"/>
          <w:spacing w:val="1"/>
          <w:sz w:val="18"/>
          <w:szCs w:val="18"/>
        </w:rPr>
        <w:t>optica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desi</w:t>
      </w:r>
      <w:r>
        <w:rPr>
          <w:color w:val="363435"/>
          <w:sz w:val="18"/>
          <w:szCs w:val="18"/>
        </w:rPr>
        <w:t>gn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pacing w:val="1"/>
          <w:w w:val="101"/>
          <w:sz w:val="18"/>
          <w:szCs w:val="18"/>
        </w:rPr>
        <w:t xml:space="preserve">and 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onstru</w:t>
      </w:r>
      <w:r>
        <w:rPr>
          <w:color w:val="363435"/>
          <w:spacing w:val="3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tio</w:t>
      </w:r>
      <w:r>
        <w:rPr>
          <w:color w:val="363435"/>
          <w:sz w:val="18"/>
          <w:szCs w:val="18"/>
        </w:rPr>
        <w:t xml:space="preserve">n </w:t>
      </w:r>
      <w:r>
        <w:rPr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f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pacing w:val="-2"/>
          <w:w w:val="71"/>
          <w:sz w:val="18"/>
          <w:szCs w:val="18"/>
        </w:rPr>
        <w:t>L</w:t>
      </w:r>
      <w:r>
        <w:rPr>
          <w:color w:val="363435"/>
          <w:spacing w:val="1"/>
          <w:w w:val="95"/>
          <w:sz w:val="18"/>
          <w:szCs w:val="18"/>
        </w:rPr>
        <w:t>eic</w:t>
      </w:r>
      <w:r>
        <w:rPr>
          <w:color w:val="363435"/>
          <w:w w:val="95"/>
          <w:sz w:val="18"/>
          <w:szCs w:val="18"/>
        </w:rPr>
        <w:t>a</w:t>
      </w:r>
      <w:r>
        <w:rPr>
          <w:color w:val="363435"/>
          <w:spacing w:val="23"/>
          <w:w w:val="95"/>
          <w:sz w:val="18"/>
          <w:szCs w:val="18"/>
        </w:rPr>
        <w:t xml:space="preserve"> </w:t>
      </w:r>
      <w:r>
        <w:rPr>
          <w:color w:val="363435"/>
          <w:w w:val="81"/>
          <w:sz w:val="18"/>
          <w:szCs w:val="18"/>
        </w:rPr>
        <w:t>S</w:t>
      </w:r>
      <w:r>
        <w:rPr>
          <w:color w:val="363435"/>
          <w:spacing w:val="32"/>
          <w:w w:val="8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eo mic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os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ope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37"/>
          <w:sz w:val="18"/>
          <w:szCs w:val="18"/>
        </w:rPr>
        <w:t xml:space="preserve"> </w:t>
      </w:r>
      <w:proofErr w:type="gramStart"/>
      <w:r>
        <w:rPr>
          <w:color w:val="363435"/>
          <w:spacing w:val="1"/>
          <w:sz w:val="18"/>
          <w:szCs w:val="18"/>
        </w:rPr>
        <w:t>i</w:t>
      </w:r>
      <w:r>
        <w:rPr>
          <w:color w:val="363435"/>
          <w:sz w:val="18"/>
          <w:szCs w:val="18"/>
        </w:rPr>
        <w:t>nt</w:t>
      </w:r>
      <w:r>
        <w:rPr>
          <w:color w:val="363435"/>
          <w:spacing w:val="1"/>
          <w:sz w:val="18"/>
          <w:szCs w:val="18"/>
        </w:rPr>
        <w:t>ende</w:t>
      </w:r>
      <w:r>
        <w:rPr>
          <w:color w:val="363435"/>
          <w:sz w:val="18"/>
          <w:szCs w:val="18"/>
        </w:rPr>
        <w:t xml:space="preserve">d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proofErr w:type="gramEnd"/>
      <w:r>
        <w:rPr>
          <w:color w:val="363435"/>
          <w:sz w:val="18"/>
          <w:szCs w:val="18"/>
        </w:rPr>
        <w:t xml:space="preserve">  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pacing w:val="1"/>
          <w:sz w:val="18"/>
          <w:szCs w:val="18"/>
        </w:rPr>
        <w:t>edu</w:t>
      </w:r>
      <w:r>
        <w:rPr>
          <w:color w:val="363435"/>
          <w:sz w:val="18"/>
          <w:szCs w:val="18"/>
        </w:rPr>
        <w:t>ce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pacing w:val="1"/>
          <w:w w:val="104"/>
          <w:sz w:val="18"/>
          <w:szCs w:val="18"/>
        </w:rPr>
        <w:t xml:space="preserve">the </w:t>
      </w:r>
      <w:r>
        <w:rPr>
          <w:color w:val="363435"/>
          <w:w w:val="94"/>
          <w:sz w:val="18"/>
          <w:szCs w:val="18"/>
        </w:rPr>
        <w:t>e</w:t>
      </w:r>
      <w:r>
        <w:rPr>
          <w:color w:val="363435"/>
          <w:spacing w:val="-2"/>
          <w:w w:val="94"/>
          <w:sz w:val="18"/>
          <w:szCs w:val="18"/>
        </w:rPr>
        <w:t>x</w:t>
      </w:r>
      <w:r>
        <w:rPr>
          <w:color w:val="363435"/>
          <w:spacing w:val="1"/>
          <w:w w:val="94"/>
          <w:sz w:val="18"/>
          <w:szCs w:val="18"/>
        </w:rPr>
        <w:t>e</w:t>
      </w:r>
      <w:r>
        <w:rPr>
          <w:color w:val="363435"/>
          <w:spacing w:val="5"/>
          <w:w w:val="94"/>
          <w:sz w:val="18"/>
          <w:szCs w:val="18"/>
        </w:rPr>
        <w:t>r</w:t>
      </w:r>
      <w:r>
        <w:rPr>
          <w:color w:val="363435"/>
          <w:spacing w:val="1"/>
          <w:w w:val="94"/>
          <w:sz w:val="18"/>
          <w:szCs w:val="18"/>
        </w:rPr>
        <w:t>tio</w:t>
      </w:r>
      <w:r>
        <w:rPr>
          <w:color w:val="363435"/>
          <w:w w:val="94"/>
          <w:sz w:val="18"/>
          <w:szCs w:val="18"/>
        </w:rPr>
        <w:t>n</w:t>
      </w:r>
      <w:r>
        <w:rPr>
          <w:color w:val="363435"/>
          <w:spacing w:val="11"/>
          <w:w w:val="94"/>
          <w:sz w:val="18"/>
          <w:szCs w:val="18"/>
        </w:rPr>
        <w:t xml:space="preserve"> </w:t>
      </w:r>
      <w:r>
        <w:rPr>
          <w:color w:val="363435"/>
          <w:spacing w:val="1"/>
          <w:w w:val="94"/>
          <w:sz w:val="18"/>
          <w:szCs w:val="18"/>
        </w:rPr>
        <w:t>o</w:t>
      </w:r>
      <w:r>
        <w:rPr>
          <w:color w:val="363435"/>
          <w:w w:val="94"/>
          <w:sz w:val="18"/>
          <w:szCs w:val="18"/>
        </w:rPr>
        <w:t>f</w:t>
      </w:r>
      <w:r>
        <w:rPr>
          <w:color w:val="363435"/>
          <w:spacing w:val="-8"/>
          <w:w w:val="94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 xml:space="preserve"> use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minimum.</w:t>
      </w:r>
    </w:p>
    <w:p w:rsidR="00026644" w:rsidRDefault="00026644">
      <w:pPr>
        <w:spacing w:before="1" w:line="240" w:lineRule="exact"/>
        <w:rPr>
          <w:sz w:val="24"/>
          <w:szCs w:val="24"/>
        </w:rPr>
      </w:pPr>
    </w:p>
    <w:p w:rsidR="00026644" w:rsidRDefault="007746AF">
      <w:pPr>
        <w:spacing w:line="140" w:lineRule="exact"/>
        <w:ind w:left="537"/>
        <w:rPr>
          <w:sz w:val="18"/>
          <w:szCs w:val="18"/>
        </w:rPr>
      </w:pPr>
      <w:r>
        <w:rPr>
          <w:color w:val="363435"/>
          <w:spacing w:val="1"/>
          <w:position w:val="-5"/>
          <w:sz w:val="18"/>
          <w:szCs w:val="18"/>
        </w:rPr>
        <w:t>Di</w:t>
      </w:r>
      <w:r>
        <w:rPr>
          <w:color w:val="363435"/>
          <w:spacing w:val="-1"/>
          <w:position w:val="-5"/>
          <w:sz w:val="18"/>
          <w:szCs w:val="18"/>
        </w:rPr>
        <w:t>r</w:t>
      </w:r>
      <w:r>
        <w:rPr>
          <w:color w:val="363435"/>
          <w:spacing w:val="1"/>
          <w:position w:val="-5"/>
          <w:sz w:val="18"/>
          <w:szCs w:val="18"/>
        </w:rPr>
        <w:t>e</w:t>
      </w:r>
      <w:r>
        <w:rPr>
          <w:color w:val="363435"/>
          <w:spacing w:val="3"/>
          <w:position w:val="-5"/>
          <w:sz w:val="18"/>
          <w:szCs w:val="18"/>
        </w:rPr>
        <w:t>c</w:t>
      </w:r>
      <w:r>
        <w:rPr>
          <w:color w:val="363435"/>
          <w:position w:val="-5"/>
          <w:sz w:val="18"/>
          <w:szCs w:val="18"/>
        </w:rPr>
        <w:t>t</w:t>
      </w:r>
      <w:r>
        <w:rPr>
          <w:color w:val="363435"/>
          <w:spacing w:val="42"/>
          <w:position w:val="-5"/>
          <w:sz w:val="18"/>
          <w:szCs w:val="18"/>
        </w:rPr>
        <w:t xml:space="preserve"> </w:t>
      </w:r>
      <w:proofErr w:type="gramStart"/>
      <w:r>
        <w:rPr>
          <w:color w:val="363435"/>
          <w:position w:val="-5"/>
          <w:sz w:val="18"/>
          <w:szCs w:val="18"/>
        </w:rPr>
        <w:t>c</w:t>
      </w:r>
      <w:r>
        <w:rPr>
          <w:color w:val="363435"/>
          <w:spacing w:val="1"/>
          <w:position w:val="-5"/>
          <w:sz w:val="18"/>
          <w:szCs w:val="18"/>
        </w:rPr>
        <w:t>o</w:t>
      </w:r>
      <w:r>
        <w:rPr>
          <w:color w:val="363435"/>
          <w:position w:val="-5"/>
          <w:sz w:val="18"/>
          <w:szCs w:val="18"/>
        </w:rPr>
        <w:t>n</w:t>
      </w:r>
      <w:r>
        <w:rPr>
          <w:color w:val="363435"/>
          <w:spacing w:val="1"/>
          <w:position w:val="-5"/>
          <w:sz w:val="18"/>
          <w:szCs w:val="18"/>
        </w:rPr>
        <w:t>ta</w:t>
      </w:r>
      <w:r>
        <w:rPr>
          <w:color w:val="363435"/>
          <w:spacing w:val="3"/>
          <w:position w:val="-5"/>
          <w:sz w:val="18"/>
          <w:szCs w:val="18"/>
        </w:rPr>
        <w:t>c</w:t>
      </w:r>
      <w:r>
        <w:rPr>
          <w:color w:val="363435"/>
          <w:position w:val="-5"/>
          <w:sz w:val="18"/>
          <w:szCs w:val="18"/>
        </w:rPr>
        <w:t xml:space="preserve">t </w:t>
      </w:r>
      <w:r>
        <w:rPr>
          <w:color w:val="363435"/>
          <w:spacing w:val="31"/>
          <w:position w:val="-5"/>
          <w:sz w:val="18"/>
          <w:szCs w:val="18"/>
        </w:rPr>
        <w:t xml:space="preserve"> </w:t>
      </w:r>
      <w:r>
        <w:rPr>
          <w:color w:val="363435"/>
          <w:spacing w:val="1"/>
          <w:position w:val="-5"/>
          <w:sz w:val="18"/>
          <w:szCs w:val="18"/>
        </w:rPr>
        <w:t>wit</w:t>
      </w:r>
      <w:r>
        <w:rPr>
          <w:color w:val="363435"/>
          <w:position w:val="-5"/>
          <w:sz w:val="18"/>
          <w:szCs w:val="18"/>
        </w:rPr>
        <w:t>h</w:t>
      </w:r>
      <w:proofErr w:type="gramEnd"/>
      <w:r>
        <w:rPr>
          <w:color w:val="363435"/>
          <w:position w:val="-5"/>
          <w:sz w:val="18"/>
          <w:szCs w:val="18"/>
        </w:rPr>
        <w:t xml:space="preserve"> </w:t>
      </w:r>
      <w:r>
        <w:rPr>
          <w:color w:val="363435"/>
          <w:spacing w:val="22"/>
          <w:position w:val="-5"/>
          <w:sz w:val="18"/>
          <w:szCs w:val="18"/>
        </w:rPr>
        <w:t xml:space="preserve"> </w:t>
      </w:r>
      <w:r>
        <w:rPr>
          <w:color w:val="363435"/>
          <w:spacing w:val="1"/>
          <w:position w:val="-5"/>
          <w:sz w:val="18"/>
          <w:szCs w:val="18"/>
        </w:rPr>
        <w:t>e</w:t>
      </w:r>
      <w:r>
        <w:rPr>
          <w:color w:val="363435"/>
          <w:spacing w:val="-1"/>
          <w:position w:val="-5"/>
          <w:sz w:val="18"/>
          <w:szCs w:val="18"/>
        </w:rPr>
        <w:t>y</w:t>
      </w:r>
      <w:r>
        <w:rPr>
          <w:color w:val="363435"/>
          <w:spacing w:val="1"/>
          <w:position w:val="-5"/>
          <w:sz w:val="18"/>
          <w:szCs w:val="18"/>
        </w:rPr>
        <w:t>epie</w:t>
      </w:r>
      <w:r>
        <w:rPr>
          <w:color w:val="363435"/>
          <w:position w:val="-5"/>
          <w:sz w:val="18"/>
          <w:szCs w:val="18"/>
        </w:rPr>
        <w:t>c</w:t>
      </w:r>
      <w:r>
        <w:rPr>
          <w:color w:val="363435"/>
          <w:spacing w:val="1"/>
          <w:position w:val="-5"/>
          <w:sz w:val="18"/>
          <w:szCs w:val="18"/>
        </w:rPr>
        <w:t>e</w:t>
      </w:r>
      <w:r>
        <w:rPr>
          <w:color w:val="363435"/>
          <w:position w:val="-5"/>
          <w:sz w:val="18"/>
          <w:szCs w:val="18"/>
        </w:rPr>
        <w:t xml:space="preserve">s </w:t>
      </w:r>
      <w:r>
        <w:rPr>
          <w:color w:val="363435"/>
          <w:spacing w:val="12"/>
          <w:position w:val="-5"/>
          <w:sz w:val="18"/>
          <w:szCs w:val="18"/>
        </w:rPr>
        <w:t xml:space="preserve"> </w:t>
      </w:r>
      <w:r>
        <w:rPr>
          <w:color w:val="363435"/>
          <w:spacing w:val="1"/>
          <w:position w:val="-5"/>
          <w:sz w:val="18"/>
          <w:szCs w:val="18"/>
        </w:rPr>
        <w:t>i</w:t>
      </w:r>
      <w:r>
        <w:rPr>
          <w:color w:val="363435"/>
          <w:position w:val="-5"/>
          <w:sz w:val="18"/>
          <w:szCs w:val="18"/>
        </w:rPr>
        <w:t xml:space="preserve">s </w:t>
      </w:r>
      <w:r>
        <w:rPr>
          <w:color w:val="363435"/>
          <w:spacing w:val="19"/>
          <w:position w:val="-5"/>
          <w:sz w:val="18"/>
          <w:szCs w:val="18"/>
        </w:rPr>
        <w:t xml:space="preserve"> </w:t>
      </w:r>
      <w:r>
        <w:rPr>
          <w:color w:val="363435"/>
          <w:position w:val="-5"/>
          <w:sz w:val="18"/>
          <w:szCs w:val="18"/>
        </w:rPr>
        <w:t>a</w:t>
      </w:r>
    </w:p>
    <w:p w:rsidR="00026644" w:rsidRDefault="007746AF">
      <w:pPr>
        <w:spacing w:line="340" w:lineRule="exact"/>
        <w:ind w:right="4243"/>
        <w:jc w:val="both"/>
        <w:rPr>
          <w:sz w:val="18"/>
          <w:szCs w:val="18"/>
        </w:rPr>
      </w:pPr>
      <w:r>
        <w:rPr>
          <w:color w:val="8B929A"/>
          <w:w w:val="285"/>
          <w:position w:val="2"/>
          <w:sz w:val="43"/>
          <w:szCs w:val="43"/>
        </w:rPr>
        <w:t>•</w:t>
      </w:r>
      <w:r>
        <w:rPr>
          <w:color w:val="8B929A"/>
          <w:spacing w:val="-199"/>
          <w:w w:val="285"/>
          <w:position w:val="2"/>
          <w:sz w:val="43"/>
          <w:szCs w:val="43"/>
        </w:rPr>
        <w:t xml:space="preserve"> </w:t>
      </w:r>
      <w:proofErr w:type="gramStart"/>
      <w:r>
        <w:rPr>
          <w:color w:val="363435"/>
          <w:spacing w:val="1"/>
          <w:position w:val="2"/>
          <w:sz w:val="18"/>
          <w:szCs w:val="18"/>
        </w:rPr>
        <w:t>po</w:t>
      </w:r>
      <w:r>
        <w:rPr>
          <w:color w:val="363435"/>
          <w:position w:val="2"/>
          <w:sz w:val="18"/>
          <w:szCs w:val="18"/>
        </w:rPr>
        <w:t>t</w:t>
      </w:r>
      <w:r>
        <w:rPr>
          <w:color w:val="363435"/>
          <w:spacing w:val="1"/>
          <w:position w:val="2"/>
          <w:sz w:val="18"/>
          <w:szCs w:val="18"/>
        </w:rPr>
        <w:t>e</w:t>
      </w:r>
      <w:r>
        <w:rPr>
          <w:color w:val="363435"/>
          <w:position w:val="2"/>
          <w:sz w:val="18"/>
          <w:szCs w:val="18"/>
        </w:rPr>
        <w:t>n</w:t>
      </w:r>
      <w:r>
        <w:rPr>
          <w:color w:val="363435"/>
          <w:spacing w:val="1"/>
          <w:position w:val="2"/>
          <w:sz w:val="18"/>
          <w:szCs w:val="18"/>
        </w:rPr>
        <w:t>tia</w:t>
      </w:r>
      <w:r>
        <w:rPr>
          <w:color w:val="363435"/>
          <w:position w:val="2"/>
          <w:sz w:val="18"/>
          <w:szCs w:val="18"/>
        </w:rPr>
        <w:t>l</w:t>
      </w:r>
      <w:proofErr w:type="gramEnd"/>
      <w:r>
        <w:rPr>
          <w:color w:val="363435"/>
          <w:position w:val="2"/>
          <w:sz w:val="18"/>
          <w:szCs w:val="18"/>
        </w:rPr>
        <w:t xml:space="preserve">  </w:t>
      </w:r>
      <w:r>
        <w:rPr>
          <w:color w:val="363435"/>
          <w:spacing w:val="20"/>
          <w:position w:val="2"/>
          <w:sz w:val="18"/>
          <w:szCs w:val="18"/>
        </w:rPr>
        <w:t xml:space="preserve"> </w:t>
      </w:r>
      <w:r>
        <w:rPr>
          <w:color w:val="363435"/>
          <w:spacing w:val="1"/>
          <w:position w:val="2"/>
          <w:sz w:val="18"/>
          <w:szCs w:val="18"/>
        </w:rPr>
        <w:t>t</w:t>
      </w:r>
      <w:r>
        <w:rPr>
          <w:color w:val="363435"/>
          <w:position w:val="2"/>
          <w:sz w:val="18"/>
          <w:szCs w:val="18"/>
        </w:rPr>
        <w:t>r</w:t>
      </w:r>
      <w:r>
        <w:rPr>
          <w:color w:val="363435"/>
          <w:spacing w:val="1"/>
          <w:position w:val="2"/>
          <w:sz w:val="18"/>
          <w:szCs w:val="18"/>
        </w:rPr>
        <w:t>ansmissio</w:t>
      </w:r>
      <w:r>
        <w:rPr>
          <w:color w:val="363435"/>
          <w:position w:val="2"/>
          <w:sz w:val="18"/>
          <w:szCs w:val="18"/>
        </w:rPr>
        <w:t xml:space="preserve">n </w:t>
      </w:r>
      <w:r>
        <w:rPr>
          <w:color w:val="363435"/>
          <w:spacing w:val="39"/>
          <w:position w:val="2"/>
          <w:sz w:val="18"/>
          <w:szCs w:val="18"/>
        </w:rPr>
        <w:t xml:space="preserve"> </w:t>
      </w:r>
      <w:r>
        <w:rPr>
          <w:color w:val="363435"/>
          <w:spacing w:val="1"/>
          <w:position w:val="2"/>
          <w:sz w:val="18"/>
          <w:szCs w:val="18"/>
        </w:rPr>
        <w:t>metho</w:t>
      </w:r>
      <w:r>
        <w:rPr>
          <w:color w:val="363435"/>
          <w:position w:val="2"/>
          <w:sz w:val="18"/>
          <w:szCs w:val="18"/>
        </w:rPr>
        <w:t xml:space="preserve">d  </w:t>
      </w:r>
      <w:r>
        <w:rPr>
          <w:color w:val="363435"/>
          <w:spacing w:val="37"/>
          <w:position w:val="2"/>
          <w:sz w:val="18"/>
          <w:szCs w:val="18"/>
        </w:rPr>
        <w:t xml:space="preserve"> </w:t>
      </w:r>
      <w:r>
        <w:rPr>
          <w:color w:val="363435"/>
          <w:spacing w:val="-1"/>
          <w:w w:val="81"/>
          <w:position w:val="2"/>
          <w:sz w:val="18"/>
          <w:szCs w:val="18"/>
        </w:rPr>
        <w:t>f</w:t>
      </w:r>
      <w:r>
        <w:rPr>
          <w:color w:val="363435"/>
          <w:spacing w:val="1"/>
          <w:w w:val="96"/>
          <w:position w:val="2"/>
          <w:sz w:val="18"/>
          <w:szCs w:val="18"/>
        </w:rPr>
        <w:t>or</w:t>
      </w:r>
    </w:p>
    <w:p w:rsidR="00026644" w:rsidRDefault="007746AF">
      <w:pPr>
        <w:spacing w:line="180" w:lineRule="exact"/>
        <w:ind w:right="4840"/>
        <w:jc w:val="both"/>
        <w:rPr>
          <w:sz w:val="18"/>
          <w:szCs w:val="18"/>
        </w:rPr>
      </w:pPr>
      <w:proofErr w:type="gramStart"/>
      <w:r>
        <w:rPr>
          <w:color w:val="363435"/>
          <w:spacing w:val="1"/>
          <w:w w:val="96"/>
          <w:sz w:val="18"/>
          <w:szCs w:val="18"/>
        </w:rPr>
        <w:t>ba</w:t>
      </w:r>
      <w:r>
        <w:rPr>
          <w:color w:val="363435"/>
          <w:spacing w:val="3"/>
          <w:w w:val="96"/>
          <w:sz w:val="18"/>
          <w:szCs w:val="18"/>
        </w:rPr>
        <w:t>c</w:t>
      </w:r>
      <w:r>
        <w:rPr>
          <w:color w:val="363435"/>
          <w:w w:val="96"/>
          <w:sz w:val="18"/>
          <w:szCs w:val="18"/>
        </w:rPr>
        <w:t>t</w:t>
      </w:r>
      <w:r>
        <w:rPr>
          <w:color w:val="363435"/>
          <w:spacing w:val="1"/>
          <w:w w:val="96"/>
          <w:sz w:val="18"/>
          <w:szCs w:val="18"/>
        </w:rPr>
        <w:t>eria</w:t>
      </w:r>
      <w:r>
        <w:rPr>
          <w:color w:val="363435"/>
          <w:w w:val="96"/>
          <w:sz w:val="18"/>
          <w:szCs w:val="18"/>
        </w:rPr>
        <w:t>l</w:t>
      </w:r>
      <w:proofErr w:type="gramEnd"/>
      <w:r>
        <w:rPr>
          <w:color w:val="363435"/>
          <w:spacing w:val="-3"/>
          <w:w w:val="9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an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1"/>
          <w:w w:val="91"/>
          <w:sz w:val="18"/>
          <w:szCs w:val="18"/>
        </w:rPr>
        <w:t>vi</w:t>
      </w:r>
      <w:r>
        <w:rPr>
          <w:color w:val="363435"/>
          <w:w w:val="91"/>
          <w:sz w:val="18"/>
          <w:szCs w:val="18"/>
        </w:rPr>
        <w:t>r</w:t>
      </w:r>
      <w:r>
        <w:rPr>
          <w:color w:val="363435"/>
          <w:spacing w:val="1"/>
          <w:w w:val="91"/>
          <w:sz w:val="18"/>
          <w:szCs w:val="18"/>
        </w:rPr>
        <w:t>a</w:t>
      </w:r>
      <w:r>
        <w:rPr>
          <w:color w:val="363435"/>
          <w:w w:val="91"/>
          <w:sz w:val="18"/>
          <w:szCs w:val="18"/>
        </w:rPr>
        <w:t>l</w:t>
      </w:r>
      <w:r>
        <w:rPr>
          <w:color w:val="363435"/>
          <w:spacing w:val="-12"/>
          <w:w w:val="91"/>
          <w:sz w:val="18"/>
          <w:szCs w:val="18"/>
        </w:rPr>
        <w:t xml:space="preserve"> </w:t>
      </w:r>
      <w:r>
        <w:rPr>
          <w:color w:val="363435"/>
          <w:spacing w:val="1"/>
          <w:w w:val="91"/>
          <w:sz w:val="18"/>
          <w:szCs w:val="18"/>
        </w:rPr>
        <w:t>in</w:t>
      </w:r>
      <w:r>
        <w:rPr>
          <w:color w:val="363435"/>
          <w:spacing w:val="-1"/>
          <w:w w:val="91"/>
          <w:sz w:val="18"/>
          <w:szCs w:val="18"/>
        </w:rPr>
        <w:t>f</w:t>
      </w:r>
      <w:r>
        <w:rPr>
          <w:color w:val="363435"/>
          <w:spacing w:val="1"/>
          <w:w w:val="91"/>
          <w:sz w:val="18"/>
          <w:szCs w:val="18"/>
        </w:rPr>
        <w:t>e</w:t>
      </w:r>
      <w:r>
        <w:rPr>
          <w:color w:val="363435"/>
          <w:spacing w:val="3"/>
          <w:w w:val="91"/>
          <w:sz w:val="18"/>
          <w:szCs w:val="18"/>
        </w:rPr>
        <w:t>c</w:t>
      </w:r>
      <w:r>
        <w:rPr>
          <w:color w:val="363435"/>
          <w:spacing w:val="1"/>
          <w:w w:val="91"/>
          <w:sz w:val="18"/>
          <w:szCs w:val="18"/>
        </w:rPr>
        <w:t>tion</w:t>
      </w:r>
      <w:r>
        <w:rPr>
          <w:color w:val="363435"/>
          <w:w w:val="91"/>
          <w:sz w:val="18"/>
          <w:szCs w:val="18"/>
        </w:rPr>
        <w:t>s</w:t>
      </w:r>
      <w:r>
        <w:rPr>
          <w:color w:val="363435"/>
          <w:spacing w:val="25"/>
          <w:w w:val="91"/>
          <w:sz w:val="18"/>
          <w:szCs w:val="18"/>
        </w:rPr>
        <w:t xml:space="preserve"> </w:t>
      </w:r>
      <w:r>
        <w:rPr>
          <w:color w:val="363435"/>
          <w:spacing w:val="1"/>
          <w:w w:val="91"/>
          <w:sz w:val="18"/>
          <w:szCs w:val="18"/>
        </w:rPr>
        <w:t>o</w:t>
      </w:r>
      <w:r>
        <w:rPr>
          <w:color w:val="363435"/>
          <w:w w:val="91"/>
          <w:sz w:val="18"/>
          <w:szCs w:val="18"/>
        </w:rPr>
        <w:t>f</w:t>
      </w:r>
      <w:r>
        <w:rPr>
          <w:color w:val="363435"/>
          <w:spacing w:val="-2"/>
          <w:w w:val="9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th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1"/>
          <w:w w:val="94"/>
          <w:sz w:val="18"/>
          <w:szCs w:val="18"/>
        </w:rPr>
        <w:t>e</w:t>
      </w:r>
      <w:r>
        <w:rPr>
          <w:color w:val="363435"/>
          <w:spacing w:val="-1"/>
          <w:w w:val="94"/>
          <w:sz w:val="18"/>
          <w:szCs w:val="18"/>
        </w:rPr>
        <w:t>y</w:t>
      </w:r>
      <w:r>
        <w:rPr>
          <w:color w:val="363435"/>
          <w:spacing w:val="-1"/>
          <w:w w:val="103"/>
          <w:sz w:val="18"/>
          <w:szCs w:val="18"/>
        </w:rPr>
        <w:t>e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before="3" w:line="100" w:lineRule="exact"/>
        <w:rPr>
          <w:sz w:val="11"/>
          <w:szCs w:val="11"/>
        </w:rPr>
      </w:pPr>
    </w:p>
    <w:p w:rsidR="00026644" w:rsidRDefault="00026644">
      <w:pPr>
        <w:spacing w:line="200" w:lineRule="exact"/>
      </w:pPr>
    </w:p>
    <w:p w:rsidR="00026644" w:rsidRDefault="007746AF">
      <w:pPr>
        <w:spacing w:line="278" w:lineRule="auto"/>
        <w:ind w:right="4277"/>
        <w:jc w:val="both"/>
        <w:rPr>
          <w:sz w:val="18"/>
          <w:szCs w:val="18"/>
        </w:rPr>
        <w:sectPr w:rsidR="00026644">
          <w:type w:val="continuous"/>
          <w:pgSz w:w="11920" w:h="8400" w:orient="landscape"/>
          <w:pgMar w:top="720" w:right="0" w:bottom="280" w:left="0" w:header="720" w:footer="720" w:gutter="0"/>
          <w:cols w:num="2" w:space="720" w:equalWidth="0">
            <w:col w:w="3970" w:space="338"/>
            <w:col w:w="7612"/>
          </w:cols>
        </w:sectPr>
      </w:pPr>
      <w:r>
        <w:rPr>
          <w:color w:val="363435"/>
          <w:spacing w:val="-1"/>
          <w:w w:val="74"/>
          <w:sz w:val="18"/>
          <w:szCs w:val="18"/>
        </w:rPr>
        <w:t>T</w:t>
      </w:r>
      <w:r>
        <w:rPr>
          <w:color w:val="363435"/>
          <w:spacing w:val="1"/>
          <w:w w:val="102"/>
          <w:sz w:val="18"/>
          <w:szCs w:val="18"/>
        </w:rPr>
        <w:t>h</w:t>
      </w:r>
      <w:r>
        <w:rPr>
          <w:color w:val="363435"/>
          <w:w w:val="102"/>
          <w:sz w:val="18"/>
          <w:szCs w:val="18"/>
        </w:rPr>
        <w:t>e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ris</w:t>
      </w:r>
      <w:r>
        <w:rPr>
          <w:color w:val="363435"/>
          <w:sz w:val="18"/>
          <w:szCs w:val="18"/>
        </w:rPr>
        <w:t>k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ca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b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k</w:t>
      </w:r>
      <w:r>
        <w:rPr>
          <w:color w:val="363435"/>
          <w:spacing w:val="1"/>
          <w:sz w:val="18"/>
          <w:szCs w:val="18"/>
        </w:rPr>
        <w:t>ep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minimu</w:t>
      </w:r>
      <w:r>
        <w:rPr>
          <w:color w:val="363435"/>
          <w:sz w:val="18"/>
          <w:szCs w:val="18"/>
        </w:rPr>
        <w:t>m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by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 xml:space="preserve">using </w:t>
      </w:r>
      <w:proofErr w:type="gramStart"/>
      <w:r>
        <w:rPr>
          <w:color w:val="363435"/>
          <w:spacing w:val="1"/>
          <w:sz w:val="18"/>
          <w:szCs w:val="18"/>
        </w:rPr>
        <w:t>persona</w:t>
      </w:r>
      <w:r>
        <w:rPr>
          <w:color w:val="363435"/>
          <w:sz w:val="18"/>
          <w:szCs w:val="18"/>
        </w:rPr>
        <w:t xml:space="preserve">l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y</w:t>
      </w:r>
      <w:r>
        <w:rPr>
          <w:color w:val="363435"/>
          <w:spacing w:val="1"/>
          <w:sz w:val="18"/>
          <w:szCs w:val="18"/>
        </w:rPr>
        <w:t>epie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e</w:t>
      </w:r>
      <w:r>
        <w:rPr>
          <w:color w:val="363435"/>
          <w:sz w:val="18"/>
          <w:szCs w:val="18"/>
        </w:rPr>
        <w:t>s</w:t>
      </w:r>
      <w:proofErr w:type="gramEnd"/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pacing w:val="-1"/>
          <w:w w:val="91"/>
          <w:sz w:val="18"/>
          <w:szCs w:val="18"/>
        </w:rPr>
        <w:t>f</w:t>
      </w:r>
      <w:r>
        <w:rPr>
          <w:color w:val="363435"/>
          <w:spacing w:val="1"/>
          <w:w w:val="91"/>
          <w:sz w:val="18"/>
          <w:szCs w:val="18"/>
        </w:rPr>
        <w:t>o</w:t>
      </w:r>
      <w:r>
        <w:rPr>
          <w:color w:val="363435"/>
          <w:w w:val="91"/>
          <w:sz w:val="18"/>
          <w:szCs w:val="18"/>
        </w:rPr>
        <w:t xml:space="preserve">r   </w:t>
      </w:r>
      <w:r>
        <w:rPr>
          <w:color w:val="363435"/>
          <w:spacing w:val="1"/>
          <w:sz w:val="18"/>
          <w:szCs w:val="18"/>
        </w:rPr>
        <w:t>eac</w:t>
      </w:r>
      <w:r>
        <w:rPr>
          <w:color w:val="363435"/>
          <w:sz w:val="18"/>
          <w:szCs w:val="18"/>
        </w:rPr>
        <w:t xml:space="preserve">h 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individua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or detachabl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pacing w:val="1"/>
          <w:w w:val="94"/>
          <w:sz w:val="18"/>
          <w:szCs w:val="18"/>
        </w:rPr>
        <w:t>e</w:t>
      </w:r>
      <w:r>
        <w:rPr>
          <w:color w:val="363435"/>
          <w:spacing w:val="-1"/>
          <w:w w:val="94"/>
          <w:sz w:val="18"/>
          <w:szCs w:val="18"/>
        </w:rPr>
        <w:t>y</w:t>
      </w:r>
      <w:r>
        <w:rPr>
          <w:color w:val="363435"/>
          <w:spacing w:val="1"/>
          <w:w w:val="98"/>
          <w:sz w:val="18"/>
          <w:szCs w:val="18"/>
        </w:rPr>
        <w:t>ecup</w:t>
      </w:r>
      <w:r>
        <w:rPr>
          <w:color w:val="363435"/>
          <w:spacing w:val="-1"/>
          <w:w w:val="98"/>
          <w:sz w:val="18"/>
          <w:szCs w:val="18"/>
        </w:rPr>
        <w:t>s</w:t>
      </w:r>
      <w:r>
        <w:rPr>
          <w:color w:val="363435"/>
          <w:w w:val="81"/>
          <w:sz w:val="18"/>
          <w:szCs w:val="18"/>
        </w:rPr>
        <w:t>.</w:t>
      </w: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before="7" w:line="200" w:lineRule="exact"/>
        <w:sectPr w:rsidR="00026644">
          <w:headerReference w:type="default" r:id="rId18"/>
          <w:pgSz w:w="11920" w:h="8400" w:orient="landscape"/>
          <w:pgMar w:top="1040" w:right="0" w:bottom="0" w:left="0" w:header="727" w:footer="173" w:gutter="0"/>
          <w:cols w:space="720"/>
        </w:sectPr>
      </w:pPr>
    </w:p>
    <w:p w:rsidR="00026644" w:rsidRDefault="00AF39C9">
      <w:pPr>
        <w:spacing w:before="32"/>
        <w:ind w:left="680" w:right="-46"/>
        <w:rPr>
          <w:sz w:val="18"/>
          <w:szCs w:val="18"/>
        </w:rPr>
      </w:pPr>
      <w:r>
        <w:lastRenderedPageBreak/>
        <w:pict>
          <v:group id="_x0000_s3896" style="position:absolute;left:0;text-align:left;margin-left:34pt;margin-top:12.95pt;width:255.1pt;height:0;z-index:-6956;mso-position-horizontal-relative:page" coordorigin="680,259" coordsize="5102,0">
            <v:shape id="_x0000_s3897" style="position:absolute;left:680;top:259;width:5102;height:0" coordorigin="680,259" coordsize="5102,0" path="m680,259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2"/>
          <w:w w:val="93"/>
          <w:sz w:val="18"/>
          <w:szCs w:val="18"/>
        </w:rPr>
        <w:t>G</w:t>
      </w:r>
      <w:r w:rsidR="007746AF">
        <w:rPr>
          <w:color w:val="363435"/>
          <w:spacing w:val="1"/>
          <w:w w:val="93"/>
          <w:sz w:val="18"/>
          <w:szCs w:val="18"/>
        </w:rPr>
        <w:t>ene</w:t>
      </w:r>
      <w:r w:rsidR="007746AF">
        <w:rPr>
          <w:color w:val="363435"/>
          <w:w w:val="93"/>
          <w:sz w:val="18"/>
          <w:szCs w:val="18"/>
        </w:rPr>
        <w:t>r</w:t>
      </w:r>
      <w:r w:rsidR="007746AF">
        <w:rPr>
          <w:color w:val="363435"/>
          <w:spacing w:val="1"/>
          <w:w w:val="93"/>
          <w:sz w:val="18"/>
          <w:szCs w:val="18"/>
        </w:rPr>
        <w:t>a</w:t>
      </w:r>
      <w:r w:rsidR="007746AF">
        <w:rPr>
          <w:color w:val="363435"/>
          <w:w w:val="93"/>
          <w:sz w:val="18"/>
          <w:szCs w:val="18"/>
        </w:rPr>
        <w:t>l</w:t>
      </w:r>
      <w:r w:rsidR="007746AF">
        <w:rPr>
          <w:color w:val="363435"/>
          <w:spacing w:val="-1"/>
          <w:w w:val="93"/>
          <w:sz w:val="18"/>
          <w:szCs w:val="18"/>
        </w:rPr>
        <w:t xml:space="preserve"> </w:t>
      </w:r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spacing w:val="1"/>
          <w:w w:val="98"/>
          <w:sz w:val="18"/>
          <w:szCs w:val="18"/>
        </w:rPr>
        <w:t>nstru</w:t>
      </w:r>
      <w:r w:rsidR="007746AF">
        <w:rPr>
          <w:color w:val="363435"/>
          <w:spacing w:val="3"/>
          <w:w w:val="98"/>
          <w:sz w:val="18"/>
          <w:szCs w:val="18"/>
        </w:rPr>
        <w:t>c</w:t>
      </w:r>
      <w:r w:rsidR="007746AF">
        <w:rPr>
          <w:color w:val="363435"/>
          <w:spacing w:val="1"/>
          <w:w w:val="97"/>
          <w:sz w:val="18"/>
          <w:szCs w:val="18"/>
        </w:rPr>
        <w:t>tion</w:t>
      </w:r>
      <w:r w:rsidR="007746AF">
        <w:rPr>
          <w:color w:val="363435"/>
          <w:w w:val="97"/>
          <w:sz w:val="18"/>
          <w:szCs w:val="18"/>
        </w:rPr>
        <w:t>s</w:t>
      </w:r>
      <w:r w:rsidR="007746AF">
        <w:rPr>
          <w:color w:val="363435"/>
          <w:sz w:val="18"/>
          <w:szCs w:val="18"/>
        </w:rPr>
        <w:t xml:space="preserve">                                                                               </w:t>
      </w:r>
      <w:r w:rsidR="007746AF">
        <w:rPr>
          <w:color w:val="363435"/>
          <w:spacing w:val="10"/>
          <w:sz w:val="18"/>
          <w:szCs w:val="18"/>
        </w:rPr>
        <w:t xml:space="preserve"> </w:t>
      </w:r>
      <w:r w:rsidR="007746AF">
        <w:rPr>
          <w:color w:val="363435"/>
          <w:sz w:val="18"/>
          <w:szCs w:val="18"/>
        </w:rPr>
        <w:t>2</w:t>
      </w:r>
    </w:p>
    <w:p w:rsidR="00026644" w:rsidRDefault="00AF39C9">
      <w:pPr>
        <w:spacing w:before="33"/>
        <w:ind w:left="680" w:right="-46"/>
        <w:rPr>
          <w:sz w:val="18"/>
          <w:szCs w:val="18"/>
        </w:rPr>
      </w:pPr>
      <w:r>
        <w:pict>
          <v:group id="_x0000_s3894" style="position:absolute;left:0;text-align:left;margin-left:34pt;margin-top:13pt;width:255.1pt;height:0;z-index:-6955;mso-position-horizontal-relative:page" coordorigin="680,260" coordsize="5102,0">
            <v:shape id="_x0000_s3895" style="position:absolute;left:680;top:260;width:5102;height:0" coordorigin="680,260" coordsize="5102,0" path="m680,260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spacing w:val="1"/>
          <w:w w:val="99"/>
          <w:sz w:val="18"/>
          <w:szCs w:val="18"/>
        </w:rPr>
        <w:t>mpo</w:t>
      </w:r>
      <w:r w:rsidR="007746AF">
        <w:rPr>
          <w:color w:val="363435"/>
          <w:spacing w:val="5"/>
          <w:w w:val="99"/>
          <w:sz w:val="18"/>
          <w:szCs w:val="18"/>
        </w:rPr>
        <w:t>r</w:t>
      </w:r>
      <w:r w:rsidR="007746AF">
        <w:rPr>
          <w:color w:val="363435"/>
          <w:spacing w:val="1"/>
          <w:w w:val="103"/>
          <w:sz w:val="18"/>
          <w:szCs w:val="18"/>
        </w:rPr>
        <w:t>ta</w:t>
      </w:r>
      <w:r w:rsidR="007746AF">
        <w:rPr>
          <w:color w:val="363435"/>
          <w:w w:val="103"/>
          <w:sz w:val="18"/>
          <w:szCs w:val="18"/>
        </w:rPr>
        <w:t>n</w:t>
      </w:r>
      <w:r w:rsidR="007746AF">
        <w:rPr>
          <w:color w:val="363435"/>
          <w:w w:val="111"/>
          <w:sz w:val="18"/>
          <w:szCs w:val="18"/>
        </w:rPr>
        <w:t>t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2"/>
          <w:w w:val="92"/>
          <w:sz w:val="18"/>
          <w:szCs w:val="18"/>
        </w:rPr>
        <w:t>S</w:t>
      </w:r>
      <w:r w:rsidR="007746AF">
        <w:rPr>
          <w:color w:val="363435"/>
          <w:spacing w:val="1"/>
          <w:w w:val="92"/>
          <w:sz w:val="18"/>
          <w:szCs w:val="18"/>
        </w:rPr>
        <w:t>a</w:t>
      </w:r>
      <w:r w:rsidR="007746AF">
        <w:rPr>
          <w:color w:val="363435"/>
          <w:spacing w:val="-1"/>
          <w:w w:val="92"/>
          <w:sz w:val="18"/>
          <w:szCs w:val="18"/>
        </w:rPr>
        <w:t>f</w:t>
      </w:r>
      <w:r w:rsidR="007746AF">
        <w:rPr>
          <w:color w:val="363435"/>
          <w:spacing w:val="1"/>
          <w:w w:val="92"/>
          <w:sz w:val="18"/>
          <w:szCs w:val="18"/>
        </w:rPr>
        <w:t>e</w:t>
      </w:r>
      <w:r w:rsidR="007746AF">
        <w:rPr>
          <w:color w:val="363435"/>
          <w:spacing w:val="3"/>
          <w:w w:val="92"/>
          <w:sz w:val="18"/>
          <w:szCs w:val="18"/>
        </w:rPr>
        <w:t>t</w:t>
      </w:r>
      <w:r w:rsidR="007746AF">
        <w:rPr>
          <w:color w:val="363435"/>
          <w:w w:val="92"/>
          <w:sz w:val="18"/>
          <w:szCs w:val="18"/>
        </w:rPr>
        <w:t>y</w:t>
      </w:r>
      <w:r w:rsidR="007746AF">
        <w:rPr>
          <w:color w:val="363435"/>
          <w:spacing w:val="-2"/>
          <w:w w:val="92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No</w:t>
      </w:r>
      <w:r w:rsidR="007746AF">
        <w:rPr>
          <w:color w:val="363435"/>
          <w:sz w:val="18"/>
          <w:szCs w:val="18"/>
        </w:rPr>
        <w:t>t</w:t>
      </w:r>
      <w:r w:rsidR="007746AF">
        <w:rPr>
          <w:color w:val="363435"/>
          <w:spacing w:val="1"/>
          <w:sz w:val="18"/>
          <w:szCs w:val="18"/>
        </w:rPr>
        <w:t>e</w:t>
      </w:r>
      <w:r w:rsidR="007746AF">
        <w:rPr>
          <w:color w:val="363435"/>
          <w:sz w:val="18"/>
          <w:szCs w:val="18"/>
        </w:rPr>
        <w:t xml:space="preserve">s                                                                         </w:t>
      </w:r>
      <w:r w:rsidR="007746AF">
        <w:rPr>
          <w:color w:val="363435"/>
          <w:spacing w:val="44"/>
          <w:sz w:val="18"/>
          <w:szCs w:val="18"/>
        </w:rPr>
        <w:t xml:space="preserve"> </w:t>
      </w:r>
      <w:r w:rsidR="007746AF">
        <w:rPr>
          <w:color w:val="363435"/>
          <w:sz w:val="18"/>
          <w:szCs w:val="18"/>
        </w:rPr>
        <w:t>3</w:t>
      </w:r>
    </w:p>
    <w:p w:rsidR="00026644" w:rsidRDefault="00AF39C9">
      <w:pPr>
        <w:spacing w:before="33"/>
        <w:ind w:left="680" w:right="-46"/>
        <w:rPr>
          <w:sz w:val="18"/>
          <w:szCs w:val="18"/>
        </w:rPr>
      </w:pPr>
      <w:r>
        <w:pict>
          <v:group id="_x0000_s3892" style="position:absolute;left:0;text-align:left;margin-left:34pt;margin-top:13pt;width:255.1pt;height:0;z-index:-6954;mso-position-horizontal-relative:page" coordorigin="680,260" coordsize="5102,0">
            <v:shape id="_x0000_s3893" style="position:absolute;left:680;top:260;width:5102;height:0" coordorigin="680,260" coordsize="5102,0" path="m680,260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-1"/>
          <w:w w:val="92"/>
          <w:sz w:val="18"/>
          <w:szCs w:val="18"/>
        </w:rPr>
        <w:t>S</w:t>
      </w:r>
      <w:r w:rsidR="007746AF">
        <w:rPr>
          <w:color w:val="363435"/>
          <w:spacing w:val="1"/>
          <w:w w:val="92"/>
          <w:sz w:val="18"/>
          <w:szCs w:val="18"/>
        </w:rPr>
        <w:t>ymbol</w:t>
      </w:r>
      <w:r w:rsidR="007746AF">
        <w:rPr>
          <w:color w:val="363435"/>
          <w:w w:val="92"/>
          <w:sz w:val="18"/>
          <w:szCs w:val="18"/>
        </w:rPr>
        <w:t>s</w:t>
      </w:r>
      <w:r w:rsidR="007746AF">
        <w:rPr>
          <w:color w:val="363435"/>
          <w:spacing w:val="1"/>
          <w:w w:val="92"/>
          <w:sz w:val="18"/>
          <w:szCs w:val="18"/>
        </w:rPr>
        <w:t xml:space="preserve"> </w:t>
      </w:r>
      <w:r w:rsidR="007746AF">
        <w:rPr>
          <w:color w:val="363435"/>
          <w:w w:val="92"/>
          <w:sz w:val="18"/>
          <w:szCs w:val="18"/>
        </w:rPr>
        <w:t>U</w:t>
      </w:r>
      <w:r w:rsidR="007746AF">
        <w:rPr>
          <w:color w:val="363435"/>
          <w:spacing w:val="1"/>
          <w:w w:val="92"/>
          <w:sz w:val="18"/>
          <w:szCs w:val="18"/>
        </w:rPr>
        <w:t>se</w:t>
      </w:r>
      <w:r w:rsidR="007746AF">
        <w:rPr>
          <w:color w:val="363435"/>
          <w:w w:val="92"/>
          <w:sz w:val="18"/>
          <w:szCs w:val="18"/>
        </w:rPr>
        <w:t xml:space="preserve">d                                                                                                </w:t>
      </w:r>
      <w:r w:rsidR="007746AF">
        <w:rPr>
          <w:color w:val="363435"/>
          <w:spacing w:val="29"/>
          <w:w w:val="92"/>
          <w:sz w:val="18"/>
          <w:szCs w:val="18"/>
        </w:rPr>
        <w:t xml:space="preserve"> </w:t>
      </w:r>
      <w:r w:rsidR="007746AF">
        <w:rPr>
          <w:color w:val="363435"/>
          <w:sz w:val="18"/>
          <w:szCs w:val="18"/>
        </w:rPr>
        <w:t>4</w:t>
      </w:r>
    </w:p>
    <w:p w:rsidR="00026644" w:rsidRDefault="00AF39C9">
      <w:pPr>
        <w:spacing w:before="33"/>
        <w:ind w:left="680" w:right="-46"/>
        <w:rPr>
          <w:sz w:val="18"/>
          <w:szCs w:val="18"/>
        </w:rPr>
      </w:pPr>
      <w:r>
        <w:pict>
          <v:group id="_x0000_s3890" style="position:absolute;left:0;text-align:left;margin-left:34pt;margin-top:13pt;width:255.1pt;height:0;z-index:-6953;mso-position-horizontal-relative:page" coordorigin="680,260" coordsize="5102,0">
            <v:shape id="_x0000_s3891" style="position:absolute;left:680;top:260;width:5102;height:0" coordorigin="680,260" coordsize="5102,0" path="m680,260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2"/>
          <w:w w:val="92"/>
          <w:sz w:val="18"/>
          <w:szCs w:val="18"/>
        </w:rPr>
        <w:t>S</w:t>
      </w:r>
      <w:r w:rsidR="007746AF">
        <w:rPr>
          <w:color w:val="363435"/>
          <w:spacing w:val="1"/>
          <w:w w:val="92"/>
          <w:sz w:val="18"/>
          <w:szCs w:val="18"/>
        </w:rPr>
        <w:t>a</w:t>
      </w:r>
      <w:r w:rsidR="007746AF">
        <w:rPr>
          <w:color w:val="363435"/>
          <w:spacing w:val="-1"/>
          <w:w w:val="92"/>
          <w:sz w:val="18"/>
          <w:szCs w:val="18"/>
        </w:rPr>
        <w:t>f</w:t>
      </w:r>
      <w:r w:rsidR="007746AF">
        <w:rPr>
          <w:color w:val="363435"/>
          <w:spacing w:val="1"/>
          <w:w w:val="92"/>
          <w:sz w:val="18"/>
          <w:szCs w:val="18"/>
        </w:rPr>
        <w:t>e</w:t>
      </w:r>
      <w:r w:rsidR="007746AF">
        <w:rPr>
          <w:color w:val="363435"/>
          <w:spacing w:val="3"/>
          <w:w w:val="92"/>
          <w:sz w:val="18"/>
          <w:szCs w:val="18"/>
        </w:rPr>
        <w:t>t</w:t>
      </w:r>
      <w:r w:rsidR="007746AF">
        <w:rPr>
          <w:color w:val="363435"/>
          <w:w w:val="92"/>
          <w:sz w:val="18"/>
          <w:szCs w:val="18"/>
        </w:rPr>
        <w:t>y</w:t>
      </w:r>
      <w:r w:rsidR="007746AF">
        <w:rPr>
          <w:color w:val="363435"/>
          <w:spacing w:val="-2"/>
          <w:w w:val="92"/>
          <w:sz w:val="18"/>
          <w:szCs w:val="18"/>
        </w:rPr>
        <w:t xml:space="preserve"> </w:t>
      </w:r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spacing w:val="1"/>
          <w:w w:val="98"/>
          <w:sz w:val="18"/>
          <w:szCs w:val="18"/>
        </w:rPr>
        <w:t>nstru</w:t>
      </w:r>
      <w:r w:rsidR="007746AF">
        <w:rPr>
          <w:color w:val="363435"/>
          <w:spacing w:val="3"/>
          <w:w w:val="98"/>
          <w:sz w:val="18"/>
          <w:szCs w:val="18"/>
        </w:rPr>
        <w:t>c</w:t>
      </w:r>
      <w:r w:rsidR="007746AF">
        <w:rPr>
          <w:color w:val="363435"/>
          <w:spacing w:val="1"/>
          <w:w w:val="97"/>
          <w:sz w:val="18"/>
          <w:szCs w:val="18"/>
        </w:rPr>
        <w:t>tion</w:t>
      </w:r>
      <w:r w:rsidR="007746AF">
        <w:rPr>
          <w:color w:val="363435"/>
          <w:w w:val="97"/>
          <w:sz w:val="18"/>
          <w:szCs w:val="18"/>
        </w:rPr>
        <w:t>s</w:t>
      </w:r>
      <w:r w:rsidR="007746AF">
        <w:rPr>
          <w:color w:val="363435"/>
          <w:sz w:val="18"/>
          <w:szCs w:val="18"/>
        </w:rPr>
        <w:t xml:space="preserve">                                                                                  </w:t>
      </w:r>
      <w:r w:rsidR="007746AF">
        <w:rPr>
          <w:color w:val="363435"/>
          <w:spacing w:val="-15"/>
          <w:sz w:val="18"/>
          <w:szCs w:val="18"/>
        </w:rPr>
        <w:t xml:space="preserve"> </w:t>
      </w:r>
      <w:r w:rsidR="007746AF">
        <w:rPr>
          <w:color w:val="363435"/>
          <w:sz w:val="18"/>
          <w:szCs w:val="18"/>
        </w:rPr>
        <w:t>5</w:t>
      </w:r>
    </w:p>
    <w:p w:rsidR="00026644" w:rsidRDefault="00AF39C9">
      <w:pPr>
        <w:spacing w:before="33"/>
        <w:ind w:left="680" w:right="-46"/>
        <w:rPr>
          <w:sz w:val="18"/>
          <w:szCs w:val="18"/>
        </w:rPr>
      </w:pPr>
      <w:r>
        <w:pict>
          <v:group id="_x0000_s3888" style="position:absolute;left:0;text-align:left;margin-left:34pt;margin-top:13pt;width:255.1pt;height:0;z-index:-6952;mso-position-horizontal-relative:page" coordorigin="680,260" coordsize="5102,0">
            <v:shape id="_x0000_s3889" style="position:absolute;left:680;top:260;width:5102;height:0" coordorigin="680,260" coordsize="5102,0" path="m680,260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-1"/>
          <w:w w:val="77"/>
          <w:sz w:val="18"/>
          <w:szCs w:val="18"/>
        </w:rPr>
        <w:t>C</w:t>
      </w:r>
      <w:r w:rsidR="007746AF">
        <w:rPr>
          <w:color w:val="363435"/>
          <w:spacing w:val="1"/>
          <w:sz w:val="18"/>
          <w:szCs w:val="18"/>
        </w:rPr>
        <w:t>o</w:t>
      </w:r>
      <w:r w:rsidR="007746AF">
        <w:rPr>
          <w:color w:val="363435"/>
          <w:sz w:val="18"/>
          <w:szCs w:val="18"/>
        </w:rPr>
        <w:t>n</w:t>
      </w:r>
      <w:r w:rsidR="007746AF">
        <w:rPr>
          <w:color w:val="363435"/>
          <w:w w:val="111"/>
          <w:sz w:val="18"/>
          <w:szCs w:val="18"/>
        </w:rPr>
        <w:t>t</w:t>
      </w:r>
      <w:r w:rsidR="007746AF">
        <w:rPr>
          <w:color w:val="363435"/>
          <w:spacing w:val="1"/>
          <w:w w:val="102"/>
          <w:sz w:val="18"/>
          <w:szCs w:val="18"/>
        </w:rPr>
        <w:t>e</w:t>
      </w:r>
      <w:r w:rsidR="007746AF">
        <w:rPr>
          <w:color w:val="363435"/>
          <w:w w:val="102"/>
          <w:sz w:val="18"/>
          <w:szCs w:val="18"/>
        </w:rPr>
        <w:t>n</w:t>
      </w:r>
      <w:r w:rsidR="007746AF">
        <w:rPr>
          <w:color w:val="363435"/>
          <w:spacing w:val="1"/>
          <w:sz w:val="18"/>
          <w:szCs w:val="18"/>
        </w:rPr>
        <w:t>t</w:t>
      </w:r>
      <w:r w:rsidR="007746AF">
        <w:rPr>
          <w:color w:val="363435"/>
          <w:sz w:val="18"/>
          <w:szCs w:val="18"/>
        </w:rPr>
        <w:t xml:space="preserve">s                                                                                                 </w:t>
      </w:r>
      <w:r w:rsidR="007746AF">
        <w:rPr>
          <w:color w:val="363435"/>
          <w:spacing w:val="-20"/>
          <w:sz w:val="18"/>
          <w:szCs w:val="18"/>
        </w:rPr>
        <w:t xml:space="preserve"> </w:t>
      </w:r>
      <w:r w:rsidR="007746AF">
        <w:rPr>
          <w:color w:val="363435"/>
          <w:sz w:val="18"/>
          <w:szCs w:val="18"/>
        </w:rPr>
        <w:t>8</w:t>
      </w:r>
    </w:p>
    <w:p w:rsidR="00026644" w:rsidRDefault="00026644">
      <w:pPr>
        <w:spacing w:before="20" w:line="240" w:lineRule="exact"/>
        <w:rPr>
          <w:sz w:val="24"/>
          <w:szCs w:val="24"/>
        </w:rPr>
      </w:pPr>
    </w:p>
    <w:p w:rsidR="00026644" w:rsidRDefault="007746AF">
      <w:pPr>
        <w:tabs>
          <w:tab w:val="left" w:pos="5780"/>
        </w:tabs>
        <w:ind w:left="680" w:right="-50"/>
        <w:rPr>
          <w:sz w:val="18"/>
          <w:szCs w:val="18"/>
        </w:rPr>
      </w:pPr>
      <w:r>
        <w:rPr>
          <w:b/>
          <w:color w:val="FDFDFD"/>
          <w:spacing w:val="-1"/>
          <w:w w:val="76"/>
          <w:sz w:val="18"/>
          <w:szCs w:val="18"/>
          <w:highlight w:val="darkGray"/>
        </w:rPr>
        <w:t>L</w:t>
      </w:r>
      <w:r>
        <w:rPr>
          <w:b/>
          <w:color w:val="FDFDFD"/>
          <w:spacing w:val="1"/>
          <w:w w:val="107"/>
          <w:sz w:val="18"/>
          <w:szCs w:val="18"/>
          <w:highlight w:val="darkGray"/>
        </w:rPr>
        <w:t>ei</w:t>
      </w:r>
      <w:r>
        <w:rPr>
          <w:b/>
          <w:color w:val="FDFDFD"/>
          <w:spacing w:val="2"/>
          <w:w w:val="107"/>
          <w:sz w:val="18"/>
          <w:szCs w:val="18"/>
          <w:highlight w:val="darkGray"/>
        </w:rPr>
        <w:t>c</w:t>
      </w:r>
      <w:r>
        <w:rPr>
          <w:b/>
          <w:color w:val="FDFDFD"/>
          <w:w w:val="105"/>
          <w:sz w:val="18"/>
          <w:szCs w:val="18"/>
          <w:highlight w:val="darkGray"/>
        </w:rPr>
        <w:t>a</w:t>
      </w:r>
      <w:r>
        <w:rPr>
          <w:b/>
          <w:color w:val="FDFDFD"/>
          <w:spacing w:val="2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w w:val="97"/>
          <w:sz w:val="18"/>
          <w:szCs w:val="18"/>
          <w:highlight w:val="darkGray"/>
        </w:rPr>
        <w:t>S</w:t>
      </w:r>
      <w:r>
        <w:rPr>
          <w:b/>
          <w:color w:val="FDFDFD"/>
          <w:spacing w:val="2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pacing w:val="2"/>
          <w:w w:val="97"/>
          <w:sz w:val="18"/>
          <w:szCs w:val="18"/>
          <w:highlight w:val="darkGray"/>
        </w:rPr>
        <w:t>S</w:t>
      </w:r>
      <w:r>
        <w:rPr>
          <w:b/>
          <w:color w:val="FDFDFD"/>
          <w:spacing w:val="1"/>
          <w:w w:val="107"/>
          <w:sz w:val="18"/>
          <w:szCs w:val="18"/>
          <w:highlight w:val="darkGray"/>
        </w:rPr>
        <w:t>eries</w:t>
      </w:r>
      <w:r>
        <w:rPr>
          <w:b/>
          <w:color w:val="FDFDFD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z w:val="18"/>
          <w:szCs w:val="18"/>
          <w:highlight w:val="darkGray"/>
        </w:rPr>
        <w:tab/>
      </w:r>
    </w:p>
    <w:p w:rsidR="00026644" w:rsidRDefault="007746AF">
      <w:pPr>
        <w:spacing w:before="33"/>
        <w:ind w:left="680" w:right="-47"/>
        <w:rPr>
          <w:sz w:val="18"/>
          <w:szCs w:val="18"/>
        </w:rPr>
      </w:pPr>
      <w:r>
        <w:rPr>
          <w:color w:val="363435"/>
          <w:spacing w:val="-1"/>
          <w:w w:val="77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101"/>
          <w:sz w:val="18"/>
          <w:szCs w:val="18"/>
          <w:u w:val="single" w:color="686F79"/>
        </w:rPr>
        <w:t>on</w:t>
      </w:r>
      <w:r>
        <w:rPr>
          <w:color w:val="363435"/>
          <w:w w:val="101"/>
          <w:sz w:val="18"/>
          <w:szCs w:val="18"/>
          <w:u w:val="single" w:color="686F79"/>
        </w:rPr>
        <w:t>g</w:t>
      </w:r>
      <w:r>
        <w:rPr>
          <w:color w:val="363435"/>
          <w:w w:val="90"/>
          <w:sz w:val="18"/>
          <w:szCs w:val="18"/>
          <w:u w:val="single" w:color="686F79"/>
        </w:rPr>
        <w:t>r</w:t>
      </w:r>
      <w:r>
        <w:rPr>
          <w:color w:val="363435"/>
          <w:sz w:val="18"/>
          <w:szCs w:val="18"/>
          <w:u w:val="single" w:color="686F79"/>
        </w:rPr>
        <w:t>a</w:t>
      </w:r>
      <w:r>
        <w:rPr>
          <w:color w:val="363435"/>
          <w:spacing w:val="1"/>
          <w:w w:val="98"/>
          <w:sz w:val="18"/>
          <w:szCs w:val="18"/>
          <w:u w:val="single" w:color="686F79"/>
        </w:rPr>
        <w:t>tul</w:t>
      </w:r>
      <w:r>
        <w:rPr>
          <w:color w:val="363435"/>
          <w:w w:val="98"/>
          <w:sz w:val="18"/>
          <w:szCs w:val="18"/>
          <w:u w:val="single" w:color="686F79"/>
        </w:rPr>
        <w:t>a</w:t>
      </w:r>
      <w:r>
        <w:rPr>
          <w:color w:val="363435"/>
          <w:spacing w:val="1"/>
          <w:w w:val="93"/>
          <w:sz w:val="18"/>
          <w:szCs w:val="18"/>
          <w:u w:val="single" w:color="686F79"/>
        </w:rPr>
        <w:t>tions!</w:t>
      </w:r>
      <w:r>
        <w:rPr>
          <w:color w:val="363435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 xml:space="preserve">                                                                                  </w:t>
      </w:r>
      <w:r>
        <w:rPr>
          <w:color w:val="363435"/>
          <w:spacing w:val="2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11</w:t>
      </w:r>
    </w:p>
    <w:p w:rsidR="00026644" w:rsidRDefault="007746AF">
      <w:pPr>
        <w:spacing w:before="33"/>
        <w:ind w:left="680" w:right="-47"/>
        <w:rPr>
          <w:sz w:val="18"/>
          <w:szCs w:val="18"/>
        </w:rPr>
      </w:pPr>
      <w:r>
        <w:rPr>
          <w:color w:val="363435"/>
          <w:spacing w:val="-1"/>
          <w:w w:val="74"/>
          <w:sz w:val="18"/>
          <w:szCs w:val="18"/>
          <w:u w:val="single" w:color="686F79"/>
        </w:rPr>
        <w:t>T</w:t>
      </w:r>
      <w:r>
        <w:rPr>
          <w:color w:val="363435"/>
          <w:spacing w:val="1"/>
          <w:w w:val="102"/>
          <w:sz w:val="18"/>
          <w:szCs w:val="18"/>
          <w:u w:val="single" w:color="686F79"/>
        </w:rPr>
        <w:t>he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92"/>
          <w:sz w:val="18"/>
          <w:szCs w:val="18"/>
          <w:u w:val="single" w:color="686F79"/>
        </w:rPr>
        <w:t>M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odular</w:t>
      </w:r>
      <w:r>
        <w:rPr>
          <w:color w:val="363435"/>
          <w:spacing w:val="4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92"/>
          <w:sz w:val="18"/>
          <w:szCs w:val="18"/>
          <w:u w:val="single" w:color="686F79"/>
        </w:rPr>
        <w:t>D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esi</w:t>
      </w:r>
      <w:r>
        <w:rPr>
          <w:color w:val="363435"/>
          <w:w w:val="92"/>
          <w:sz w:val="18"/>
          <w:szCs w:val="18"/>
          <w:u w:val="single" w:color="686F79"/>
        </w:rPr>
        <w:t>g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n:</w:t>
      </w:r>
      <w:r>
        <w:rPr>
          <w:color w:val="363435"/>
          <w:spacing w:val="-8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73"/>
          <w:sz w:val="18"/>
          <w:szCs w:val="18"/>
          <w:u w:val="single" w:color="686F79"/>
        </w:rPr>
        <w:t>E</w:t>
      </w:r>
      <w:r>
        <w:rPr>
          <w:color w:val="363435"/>
          <w:spacing w:val="-1"/>
          <w:w w:val="88"/>
          <w:sz w:val="18"/>
          <w:szCs w:val="18"/>
          <w:u w:val="single" w:color="686F79"/>
        </w:rPr>
        <w:t>v</w:t>
      </w:r>
      <w:r>
        <w:rPr>
          <w:color w:val="363435"/>
          <w:spacing w:val="1"/>
          <w:w w:val="98"/>
          <w:sz w:val="18"/>
          <w:szCs w:val="18"/>
          <w:u w:val="single" w:color="686F79"/>
        </w:rPr>
        <w:t>e</w:t>
      </w:r>
      <w:r>
        <w:rPr>
          <w:color w:val="363435"/>
          <w:spacing w:val="5"/>
          <w:w w:val="98"/>
          <w:sz w:val="18"/>
          <w:szCs w:val="18"/>
          <w:u w:val="single" w:color="686F79"/>
        </w:rPr>
        <w:t>r</w:t>
      </w:r>
      <w:r>
        <w:rPr>
          <w:color w:val="363435"/>
          <w:spacing w:val="1"/>
          <w:w w:val="97"/>
          <w:sz w:val="18"/>
          <w:szCs w:val="18"/>
          <w:u w:val="single" w:color="686F79"/>
        </w:rPr>
        <w:t>ything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87"/>
          <w:sz w:val="18"/>
          <w:szCs w:val="18"/>
          <w:u w:val="single" w:color="686F79"/>
        </w:rPr>
        <w:t>is</w:t>
      </w:r>
      <w:r>
        <w:rPr>
          <w:color w:val="363435"/>
          <w:spacing w:val="-3"/>
          <w:w w:val="87"/>
          <w:sz w:val="18"/>
          <w:szCs w:val="18"/>
          <w:u w:val="single" w:color="686F79"/>
        </w:rPr>
        <w:t xml:space="preserve"> </w:t>
      </w:r>
      <w:r>
        <w:rPr>
          <w:color w:val="363435"/>
          <w:spacing w:val="-4"/>
          <w:sz w:val="18"/>
          <w:szCs w:val="18"/>
          <w:u w:val="single" w:color="686F79"/>
        </w:rPr>
        <w:t>P</w:t>
      </w:r>
      <w:r>
        <w:rPr>
          <w:color w:val="363435"/>
          <w:spacing w:val="1"/>
          <w:sz w:val="18"/>
          <w:szCs w:val="18"/>
          <w:u w:val="single" w:color="686F79"/>
        </w:rPr>
        <w:t>ossible</w:t>
      </w:r>
      <w:r>
        <w:rPr>
          <w:color w:val="363435"/>
          <w:sz w:val="18"/>
          <w:szCs w:val="18"/>
          <w:u w:val="single" w:color="686F79"/>
        </w:rPr>
        <w:t xml:space="preserve">                                         </w:t>
      </w:r>
      <w:r>
        <w:rPr>
          <w:color w:val="363435"/>
          <w:spacing w:val="23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12</w:t>
      </w:r>
    </w:p>
    <w:p w:rsidR="00026644" w:rsidRDefault="007746AF">
      <w:pPr>
        <w:spacing w:before="33"/>
        <w:ind w:left="680" w:right="-47"/>
        <w:rPr>
          <w:sz w:val="18"/>
          <w:szCs w:val="18"/>
        </w:rPr>
      </w:pPr>
      <w:r>
        <w:rPr>
          <w:color w:val="363435"/>
          <w:w w:val="94"/>
          <w:sz w:val="18"/>
          <w:szCs w:val="18"/>
          <w:u w:val="single" w:color="686F79"/>
        </w:rPr>
        <w:t>W</w:t>
      </w:r>
      <w:r>
        <w:rPr>
          <w:color w:val="363435"/>
          <w:spacing w:val="1"/>
          <w:w w:val="94"/>
          <w:sz w:val="18"/>
          <w:szCs w:val="18"/>
          <w:u w:val="single" w:color="686F79"/>
        </w:rPr>
        <w:t>h</w:t>
      </w:r>
      <w:r>
        <w:rPr>
          <w:color w:val="363435"/>
          <w:w w:val="94"/>
          <w:sz w:val="18"/>
          <w:szCs w:val="18"/>
          <w:u w:val="single" w:color="686F79"/>
        </w:rPr>
        <w:t>at</w:t>
      </w:r>
      <w:r>
        <w:rPr>
          <w:color w:val="363435"/>
          <w:spacing w:val="-11"/>
          <w:w w:val="94"/>
          <w:sz w:val="18"/>
          <w:szCs w:val="18"/>
          <w:u w:val="single" w:color="686F79"/>
        </w:rPr>
        <w:t xml:space="preserve"> </w:t>
      </w:r>
      <w:r>
        <w:rPr>
          <w:color w:val="363435"/>
          <w:spacing w:val="-12"/>
          <w:w w:val="68"/>
          <w:sz w:val="18"/>
          <w:szCs w:val="18"/>
          <w:u w:val="single" w:color="686F79"/>
        </w:rPr>
        <w:t>Y</w:t>
      </w:r>
      <w:r>
        <w:rPr>
          <w:color w:val="363435"/>
          <w:spacing w:val="1"/>
          <w:w w:val="98"/>
          <w:sz w:val="18"/>
          <w:szCs w:val="18"/>
          <w:u w:val="single" w:color="686F79"/>
        </w:rPr>
        <w:t>our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w w:val="94"/>
          <w:sz w:val="18"/>
          <w:szCs w:val="18"/>
          <w:u w:val="single" w:color="686F79"/>
        </w:rPr>
        <w:t>St</w:t>
      </w:r>
      <w:r>
        <w:rPr>
          <w:color w:val="363435"/>
          <w:spacing w:val="1"/>
          <w:w w:val="94"/>
          <w:sz w:val="18"/>
          <w:szCs w:val="18"/>
          <w:u w:val="single" w:color="686F79"/>
        </w:rPr>
        <w:t>e</w:t>
      </w:r>
      <w:r>
        <w:rPr>
          <w:color w:val="363435"/>
          <w:spacing w:val="-1"/>
          <w:w w:val="94"/>
          <w:sz w:val="18"/>
          <w:szCs w:val="18"/>
          <w:u w:val="single" w:color="686F79"/>
        </w:rPr>
        <w:t>r</w:t>
      </w:r>
      <w:r>
        <w:rPr>
          <w:color w:val="363435"/>
          <w:spacing w:val="1"/>
          <w:w w:val="94"/>
          <w:sz w:val="18"/>
          <w:szCs w:val="18"/>
          <w:u w:val="single" w:color="686F79"/>
        </w:rPr>
        <w:t>eo</w:t>
      </w:r>
      <w:r>
        <w:rPr>
          <w:color w:val="363435"/>
          <w:spacing w:val="7"/>
          <w:w w:val="94"/>
          <w:sz w:val="18"/>
          <w:szCs w:val="18"/>
          <w:u w:val="single" w:color="686F79"/>
        </w:rPr>
        <w:t xml:space="preserve"> </w:t>
      </w:r>
      <w:r>
        <w:rPr>
          <w:color w:val="363435"/>
          <w:spacing w:val="3"/>
          <w:w w:val="94"/>
          <w:sz w:val="18"/>
          <w:szCs w:val="18"/>
          <w:u w:val="single" w:color="686F79"/>
        </w:rPr>
        <w:t>M</w:t>
      </w:r>
      <w:r>
        <w:rPr>
          <w:color w:val="363435"/>
          <w:spacing w:val="1"/>
          <w:w w:val="94"/>
          <w:sz w:val="18"/>
          <w:szCs w:val="18"/>
          <w:u w:val="single" w:color="686F79"/>
        </w:rPr>
        <w:t>ic</w:t>
      </w:r>
      <w:r>
        <w:rPr>
          <w:color w:val="363435"/>
          <w:spacing w:val="-1"/>
          <w:w w:val="94"/>
          <w:sz w:val="18"/>
          <w:szCs w:val="18"/>
          <w:u w:val="single" w:color="686F79"/>
        </w:rPr>
        <w:t>r</w:t>
      </w:r>
      <w:r>
        <w:rPr>
          <w:color w:val="363435"/>
          <w:spacing w:val="1"/>
          <w:w w:val="94"/>
          <w:sz w:val="18"/>
          <w:szCs w:val="18"/>
          <w:u w:val="single" w:color="686F79"/>
        </w:rPr>
        <w:t>os</w:t>
      </w:r>
      <w:r>
        <w:rPr>
          <w:color w:val="363435"/>
          <w:w w:val="94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4"/>
          <w:sz w:val="18"/>
          <w:szCs w:val="18"/>
          <w:u w:val="single" w:color="686F79"/>
        </w:rPr>
        <w:t>ope</w:t>
      </w:r>
      <w:r>
        <w:rPr>
          <w:color w:val="363435"/>
          <w:spacing w:val="-13"/>
          <w:w w:val="94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has</w:t>
      </w:r>
      <w:r>
        <w:rPr>
          <w:color w:val="363435"/>
          <w:spacing w:val="-11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>to</w:t>
      </w:r>
      <w:r>
        <w:rPr>
          <w:color w:val="363435"/>
          <w:spacing w:val="-3"/>
          <w:sz w:val="18"/>
          <w:szCs w:val="18"/>
          <w:u w:val="single" w:color="686F79"/>
        </w:rPr>
        <w:t xml:space="preserve"> </w:t>
      </w:r>
      <w:r>
        <w:rPr>
          <w:color w:val="363435"/>
          <w:spacing w:val="3"/>
          <w:w w:val="88"/>
          <w:sz w:val="18"/>
          <w:szCs w:val="18"/>
          <w:u w:val="single" w:color="686F79"/>
        </w:rPr>
        <w:t>O</w:t>
      </w:r>
      <w:r>
        <w:rPr>
          <w:color w:val="363435"/>
          <w:w w:val="88"/>
          <w:sz w:val="18"/>
          <w:szCs w:val="18"/>
          <w:u w:val="single" w:color="686F79"/>
        </w:rPr>
        <w:t>f</w:t>
      </w:r>
      <w:r>
        <w:rPr>
          <w:color w:val="363435"/>
          <w:spacing w:val="-1"/>
          <w:w w:val="88"/>
          <w:sz w:val="18"/>
          <w:szCs w:val="18"/>
          <w:u w:val="single" w:color="686F79"/>
        </w:rPr>
        <w:t>f</w:t>
      </w:r>
      <w:r>
        <w:rPr>
          <w:color w:val="363435"/>
          <w:spacing w:val="1"/>
          <w:w w:val="88"/>
          <w:sz w:val="18"/>
          <w:szCs w:val="18"/>
          <w:u w:val="single" w:color="686F79"/>
        </w:rPr>
        <w:t>er</w:t>
      </w:r>
      <w:r>
        <w:rPr>
          <w:color w:val="363435"/>
          <w:spacing w:val="-1"/>
          <w:w w:val="88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sz w:val="18"/>
          <w:szCs w:val="18"/>
          <w:u w:val="single" w:color="686F79"/>
        </w:rPr>
        <w:t>y</w:t>
      </w:r>
      <w:r>
        <w:rPr>
          <w:color w:val="363435"/>
          <w:spacing w:val="1"/>
          <w:sz w:val="18"/>
          <w:szCs w:val="18"/>
          <w:u w:val="single" w:color="686F79"/>
        </w:rPr>
        <w:t>ou</w:t>
      </w:r>
      <w:r>
        <w:rPr>
          <w:color w:val="363435"/>
          <w:sz w:val="18"/>
          <w:szCs w:val="18"/>
          <w:u w:val="single" w:color="686F79"/>
        </w:rPr>
        <w:t xml:space="preserve">                                     </w:t>
      </w:r>
      <w:r>
        <w:rPr>
          <w:color w:val="363435"/>
          <w:spacing w:val="28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13</w:t>
      </w:r>
    </w:p>
    <w:p w:rsidR="00026644" w:rsidRDefault="007746AF">
      <w:pPr>
        <w:spacing w:before="33"/>
        <w:ind w:left="680" w:right="-47"/>
        <w:rPr>
          <w:sz w:val="18"/>
          <w:szCs w:val="18"/>
        </w:rPr>
      </w:pPr>
      <w:r>
        <w:rPr>
          <w:color w:val="363435"/>
          <w:spacing w:val="3"/>
          <w:w w:val="92"/>
          <w:sz w:val="18"/>
          <w:szCs w:val="18"/>
          <w:u w:val="single" w:color="686F79"/>
        </w:rPr>
        <w:t>M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ic</w:t>
      </w:r>
      <w:r>
        <w:rPr>
          <w:color w:val="363435"/>
          <w:spacing w:val="-1"/>
          <w:w w:val="92"/>
          <w:sz w:val="18"/>
          <w:szCs w:val="18"/>
          <w:u w:val="single" w:color="686F79"/>
        </w:rPr>
        <w:t>r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os</w:t>
      </w:r>
      <w:r>
        <w:rPr>
          <w:color w:val="363435"/>
          <w:w w:val="92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opes</w:t>
      </w:r>
      <w:r>
        <w:rPr>
          <w:color w:val="363435"/>
          <w:spacing w:val="5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of</w:t>
      </w:r>
      <w:r>
        <w:rPr>
          <w:color w:val="363435"/>
          <w:spacing w:val="-5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the</w:t>
      </w:r>
      <w:r>
        <w:rPr>
          <w:color w:val="363435"/>
          <w:sz w:val="18"/>
          <w:szCs w:val="18"/>
          <w:u w:val="single" w:color="686F79"/>
        </w:rPr>
        <w:t xml:space="preserve"> </w:t>
      </w:r>
      <w:r>
        <w:rPr>
          <w:color w:val="363435"/>
          <w:w w:val="86"/>
          <w:sz w:val="18"/>
          <w:szCs w:val="18"/>
          <w:u w:val="single" w:color="686F79"/>
        </w:rPr>
        <w:t>S</w:t>
      </w:r>
      <w:r>
        <w:rPr>
          <w:color w:val="363435"/>
          <w:spacing w:val="-7"/>
          <w:w w:val="86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86"/>
          <w:sz w:val="18"/>
          <w:szCs w:val="18"/>
          <w:u w:val="single" w:color="686F79"/>
        </w:rPr>
        <w:t>S</w:t>
      </w:r>
      <w:r>
        <w:rPr>
          <w:color w:val="363435"/>
          <w:spacing w:val="1"/>
          <w:w w:val="86"/>
          <w:sz w:val="18"/>
          <w:szCs w:val="18"/>
          <w:u w:val="single" w:color="686F79"/>
        </w:rPr>
        <w:t>eries</w:t>
      </w:r>
      <w:r>
        <w:rPr>
          <w:color w:val="363435"/>
          <w:w w:val="86"/>
          <w:sz w:val="18"/>
          <w:szCs w:val="18"/>
          <w:u w:val="single" w:color="686F79"/>
        </w:rPr>
        <w:t xml:space="preserve">                                                                              </w:t>
      </w:r>
      <w:r>
        <w:rPr>
          <w:color w:val="363435"/>
          <w:spacing w:val="17"/>
          <w:w w:val="86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14</w:t>
      </w:r>
    </w:p>
    <w:p w:rsidR="00026644" w:rsidRDefault="007746AF">
      <w:pPr>
        <w:spacing w:before="33"/>
        <w:ind w:left="680" w:right="-47"/>
        <w:rPr>
          <w:sz w:val="18"/>
          <w:szCs w:val="18"/>
        </w:rPr>
      </w:pPr>
      <w:r>
        <w:rPr>
          <w:color w:val="363435"/>
          <w:spacing w:val="1"/>
          <w:w w:val="89"/>
          <w:sz w:val="18"/>
          <w:szCs w:val="18"/>
          <w:u w:val="single" w:color="686F79"/>
        </w:rPr>
        <w:t>On</w:t>
      </w:r>
      <w:r>
        <w:rPr>
          <w:color w:val="363435"/>
          <w:spacing w:val="-4"/>
          <w:w w:val="89"/>
          <w:sz w:val="18"/>
          <w:szCs w:val="18"/>
          <w:u w:val="single" w:color="686F79"/>
        </w:rPr>
        <w:t xml:space="preserve"> W</w:t>
      </w:r>
      <w:r>
        <w:rPr>
          <w:color w:val="363435"/>
          <w:w w:val="89"/>
          <w:sz w:val="18"/>
          <w:szCs w:val="18"/>
          <w:u w:val="single" w:color="686F79"/>
        </w:rPr>
        <w:t>e</w:t>
      </w:r>
      <w:r>
        <w:rPr>
          <w:color w:val="363435"/>
          <w:spacing w:val="-3"/>
          <w:w w:val="89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89"/>
          <w:sz w:val="18"/>
          <w:szCs w:val="18"/>
          <w:u w:val="single" w:color="686F79"/>
        </w:rPr>
        <w:t>G</w:t>
      </w:r>
      <w:r>
        <w:rPr>
          <w:color w:val="363435"/>
          <w:w w:val="89"/>
          <w:sz w:val="18"/>
          <w:szCs w:val="18"/>
          <w:u w:val="single" w:color="686F79"/>
        </w:rPr>
        <w:t xml:space="preserve">o                                                                                                        </w:t>
      </w:r>
      <w:r>
        <w:rPr>
          <w:color w:val="363435"/>
          <w:spacing w:val="35"/>
          <w:w w:val="89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15</w:t>
      </w:r>
    </w:p>
    <w:p w:rsidR="00026644" w:rsidRDefault="00026644">
      <w:pPr>
        <w:spacing w:before="20" w:line="240" w:lineRule="exact"/>
        <w:rPr>
          <w:sz w:val="24"/>
          <w:szCs w:val="24"/>
        </w:rPr>
      </w:pPr>
    </w:p>
    <w:p w:rsidR="00026644" w:rsidRDefault="007746AF">
      <w:pPr>
        <w:tabs>
          <w:tab w:val="left" w:pos="5780"/>
        </w:tabs>
        <w:ind w:left="680" w:right="-50"/>
        <w:rPr>
          <w:sz w:val="18"/>
          <w:szCs w:val="18"/>
        </w:rPr>
      </w:pPr>
      <w:r>
        <w:rPr>
          <w:b/>
          <w:color w:val="FDFDFD"/>
          <w:spacing w:val="1"/>
          <w:w w:val="104"/>
          <w:sz w:val="18"/>
          <w:szCs w:val="18"/>
          <w:highlight w:val="darkGray"/>
        </w:rPr>
        <w:t>Assembly</w:t>
      </w:r>
      <w:r>
        <w:rPr>
          <w:b/>
          <w:color w:val="FDFDFD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z w:val="18"/>
          <w:szCs w:val="18"/>
          <w:highlight w:val="darkGray"/>
        </w:rPr>
        <w:tab/>
      </w:r>
    </w:p>
    <w:p w:rsidR="00026644" w:rsidRDefault="00AF39C9">
      <w:pPr>
        <w:spacing w:before="33"/>
        <w:ind w:left="680" w:right="-47"/>
        <w:rPr>
          <w:sz w:val="18"/>
          <w:szCs w:val="18"/>
        </w:rPr>
      </w:pPr>
      <w:r>
        <w:pict>
          <v:group id="_x0000_s3886" style="position:absolute;left:0;text-align:left;margin-left:34pt;margin-top:13pt;width:255.1pt;height:0;z-index:-6951;mso-position-horizontal-relative:page" coordorigin="680,260" coordsize="5102,0">
            <v:shape id="_x0000_s3887" style="position:absolute;left:680;top:260;width:5102;height:0" coordorigin="680,260" coordsize="5102,0" path="m680,260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spacing w:val="1"/>
          <w:w w:val="96"/>
          <w:sz w:val="18"/>
          <w:szCs w:val="18"/>
        </w:rPr>
        <w:t>nstallin</w:t>
      </w:r>
      <w:r w:rsidR="007746AF">
        <w:rPr>
          <w:color w:val="363435"/>
          <w:w w:val="96"/>
          <w:sz w:val="18"/>
          <w:szCs w:val="18"/>
        </w:rPr>
        <w:t>g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th</w:t>
      </w:r>
      <w:r w:rsidR="007746AF">
        <w:rPr>
          <w:color w:val="363435"/>
          <w:sz w:val="18"/>
          <w:szCs w:val="18"/>
        </w:rPr>
        <w:t>e</w:t>
      </w:r>
      <w:r w:rsidR="007746AF">
        <w:rPr>
          <w:color w:val="363435"/>
          <w:spacing w:val="1"/>
          <w:sz w:val="18"/>
          <w:szCs w:val="18"/>
        </w:rPr>
        <w:t xml:space="preserve"> </w:t>
      </w:r>
      <w:r w:rsidR="007746AF">
        <w:rPr>
          <w:color w:val="363435"/>
          <w:spacing w:val="1"/>
          <w:w w:val="87"/>
          <w:sz w:val="18"/>
          <w:szCs w:val="18"/>
        </w:rPr>
        <w:t>Basi</w:t>
      </w:r>
      <w:r w:rsidR="007746AF">
        <w:rPr>
          <w:color w:val="363435"/>
          <w:w w:val="87"/>
          <w:sz w:val="18"/>
          <w:szCs w:val="18"/>
        </w:rPr>
        <w:t>c</w:t>
      </w:r>
      <w:r w:rsidR="007746AF">
        <w:rPr>
          <w:color w:val="363435"/>
          <w:spacing w:val="-2"/>
          <w:w w:val="87"/>
          <w:sz w:val="18"/>
          <w:szCs w:val="18"/>
        </w:rPr>
        <w:t xml:space="preserve"> </w:t>
      </w:r>
      <w:r w:rsidR="007746AF">
        <w:rPr>
          <w:color w:val="363435"/>
          <w:w w:val="73"/>
          <w:sz w:val="18"/>
          <w:szCs w:val="18"/>
        </w:rPr>
        <w:t>E</w:t>
      </w:r>
      <w:r w:rsidR="007746AF">
        <w:rPr>
          <w:color w:val="363435"/>
          <w:spacing w:val="1"/>
          <w:w w:val="99"/>
          <w:sz w:val="18"/>
          <w:szCs w:val="18"/>
        </w:rPr>
        <w:t>quipme</w:t>
      </w:r>
      <w:r w:rsidR="007746AF">
        <w:rPr>
          <w:color w:val="363435"/>
          <w:w w:val="99"/>
          <w:sz w:val="18"/>
          <w:szCs w:val="18"/>
        </w:rPr>
        <w:t>n</w:t>
      </w:r>
      <w:r w:rsidR="007746AF">
        <w:rPr>
          <w:color w:val="363435"/>
          <w:w w:val="111"/>
          <w:sz w:val="18"/>
          <w:szCs w:val="18"/>
        </w:rPr>
        <w:t>t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-2"/>
          <w:w w:val="90"/>
          <w:sz w:val="18"/>
          <w:szCs w:val="18"/>
        </w:rPr>
        <w:t>(</w:t>
      </w:r>
      <w:r w:rsidR="007746AF">
        <w:rPr>
          <w:color w:val="363435"/>
          <w:spacing w:val="3"/>
          <w:w w:val="90"/>
          <w:sz w:val="18"/>
          <w:szCs w:val="18"/>
        </w:rPr>
        <w:t>O</w:t>
      </w:r>
      <w:r w:rsidR="007746AF">
        <w:rPr>
          <w:color w:val="363435"/>
          <w:spacing w:val="-1"/>
          <w:w w:val="90"/>
          <w:sz w:val="18"/>
          <w:szCs w:val="18"/>
        </w:rPr>
        <w:t>v</w:t>
      </w:r>
      <w:r w:rsidR="007746AF">
        <w:rPr>
          <w:color w:val="363435"/>
          <w:spacing w:val="1"/>
          <w:w w:val="90"/>
          <w:sz w:val="18"/>
          <w:szCs w:val="18"/>
        </w:rPr>
        <w:t>e</w:t>
      </w:r>
      <w:r w:rsidR="007746AF">
        <w:rPr>
          <w:color w:val="363435"/>
          <w:spacing w:val="4"/>
          <w:w w:val="90"/>
          <w:sz w:val="18"/>
          <w:szCs w:val="18"/>
        </w:rPr>
        <w:t>r</w:t>
      </w:r>
      <w:r w:rsidR="007746AF">
        <w:rPr>
          <w:color w:val="363435"/>
          <w:spacing w:val="1"/>
          <w:w w:val="90"/>
          <w:sz w:val="18"/>
          <w:szCs w:val="18"/>
        </w:rPr>
        <w:t>view</w:t>
      </w:r>
      <w:r w:rsidR="007746AF">
        <w:rPr>
          <w:color w:val="363435"/>
          <w:w w:val="90"/>
          <w:sz w:val="18"/>
          <w:szCs w:val="18"/>
        </w:rPr>
        <w:t xml:space="preserve">)                                                </w:t>
      </w:r>
      <w:r w:rsidR="007746AF">
        <w:rPr>
          <w:color w:val="363435"/>
          <w:spacing w:val="38"/>
          <w:w w:val="90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17</w:t>
      </w:r>
    </w:p>
    <w:p w:rsidR="00026644" w:rsidRDefault="007746AF">
      <w:pPr>
        <w:spacing w:before="33"/>
        <w:ind w:left="680" w:right="-47"/>
        <w:rPr>
          <w:sz w:val="18"/>
          <w:szCs w:val="18"/>
        </w:rPr>
      </w:pPr>
      <w:r>
        <w:rPr>
          <w:color w:val="363435"/>
          <w:spacing w:val="-4"/>
          <w:w w:val="93"/>
          <w:sz w:val="18"/>
          <w:szCs w:val="18"/>
          <w:u w:val="single" w:color="686F79"/>
        </w:rPr>
        <w:t>F</w:t>
      </w:r>
      <w:r>
        <w:rPr>
          <w:color w:val="363435"/>
          <w:spacing w:val="1"/>
          <w:w w:val="93"/>
          <w:sz w:val="18"/>
          <w:szCs w:val="18"/>
          <w:u w:val="single" w:color="686F79"/>
        </w:rPr>
        <w:t>ocusing</w:t>
      </w:r>
      <w:r>
        <w:rPr>
          <w:color w:val="363435"/>
          <w:spacing w:val="-3"/>
          <w:w w:val="93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77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8"/>
          <w:sz w:val="18"/>
          <w:szCs w:val="18"/>
          <w:u w:val="single" w:color="686F79"/>
        </w:rPr>
        <w:t>olumn</w:t>
      </w:r>
      <w:r>
        <w:rPr>
          <w:color w:val="363435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 xml:space="preserve">                                                                                 </w:t>
      </w:r>
      <w:r>
        <w:rPr>
          <w:color w:val="363435"/>
          <w:spacing w:val="-3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18</w:t>
      </w:r>
    </w:p>
    <w:p w:rsidR="00026644" w:rsidRDefault="007746AF">
      <w:pPr>
        <w:spacing w:before="33"/>
        <w:ind w:left="680" w:right="-47"/>
        <w:rPr>
          <w:sz w:val="18"/>
          <w:szCs w:val="18"/>
        </w:rPr>
      </w:pPr>
      <w:r>
        <w:rPr>
          <w:color w:val="363435"/>
          <w:spacing w:val="1"/>
          <w:w w:val="92"/>
          <w:sz w:val="18"/>
          <w:szCs w:val="18"/>
          <w:u w:val="single" w:color="686F79"/>
        </w:rPr>
        <w:t>Su</w:t>
      </w:r>
      <w:r>
        <w:rPr>
          <w:color w:val="363435"/>
          <w:spacing w:val="4"/>
          <w:w w:val="92"/>
          <w:sz w:val="18"/>
          <w:szCs w:val="18"/>
          <w:u w:val="single" w:color="686F79"/>
        </w:rPr>
        <w:t>b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-base</w:t>
      </w:r>
      <w:r>
        <w:rPr>
          <w:color w:val="363435"/>
          <w:spacing w:val="28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92"/>
          <w:sz w:val="18"/>
          <w:szCs w:val="18"/>
          <w:u w:val="single" w:color="686F79"/>
        </w:rPr>
        <w:t>f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or</w:t>
      </w:r>
      <w:r>
        <w:rPr>
          <w:color w:val="363435"/>
          <w:spacing w:val="-13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-8"/>
          <w:w w:val="74"/>
          <w:sz w:val="18"/>
          <w:szCs w:val="18"/>
          <w:u w:val="single" w:color="686F79"/>
        </w:rPr>
        <w:t>T</w:t>
      </w:r>
      <w:r>
        <w:rPr>
          <w:color w:val="363435"/>
          <w:w w:val="90"/>
          <w:sz w:val="18"/>
          <w:szCs w:val="18"/>
          <w:u w:val="single" w:color="686F79"/>
        </w:rPr>
        <w:t>r</w:t>
      </w:r>
      <w:r>
        <w:rPr>
          <w:color w:val="363435"/>
          <w:spacing w:val="1"/>
          <w:w w:val="99"/>
          <w:sz w:val="18"/>
          <w:szCs w:val="18"/>
          <w:u w:val="single" w:color="686F79"/>
        </w:rPr>
        <w:t>ansmit</w:t>
      </w:r>
      <w:r>
        <w:rPr>
          <w:color w:val="363435"/>
          <w:w w:val="99"/>
          <w:sz w:val="18"/>
          <w:szCs w:val="18"/>
          <w:u w:val="single" w:color="686F79"/>
        </w:rPr>
        <w:t>t</w:t>
      </w:r>
      <w:r>
        <w:rPr>
          <w:color w:val="363435"/>
          <w:spacing w:val="1"/>
          <w:w w:val="103"/>
          <w:sz w:val="18"/>
          <w:szCs w:val="18"/>
          <w:u w:val="single" w:color="686F79"/>
        </w:rPr>
        <w:t>ed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Lig</w:t>
      </w:r>
      <w:r>
        <w:rPr>
          <w:color w:val="363435"/>
          <w:w w:val="91"/>
          <w:sz w:val="18"/>
          <w:szCs w:val="18"/>
          <w:u w:val="single" w:color="686F79"/>
        </w:rPr>
        <w:t>ht</w:t>
      </w:r>
      <w:r>
        <w:rPr>
          <w:color w:val="363435"/>
          <w:spacing w:val="-4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and</w:t>
      </w:r>
      <w:r>
        <w:rPr>
          <w:color w:val="363435"/>
          <w:spacing w:val="-6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91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old</w:t>
      </w:r>
      <w:r>
        <w:rPr>
          <w:color w:val="363435"/>
          <w:spacing w:val="-10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Lig</w:t>
      </w:r>
      <w:r>
        <w:rPr>
          <w:color w:val="363435"/>
          <w:w w:val="91"/>
          <w:sz w:val="18"/>
          <w:szCs w:val="18"/>
          <w:u w:val="single" w:color="686F79"/>
        </w:rPr>
        <w:t>ht</w:t>
      </w:r>
      <w:r>
        <w:rPr>
          <w:color w:val="363435"/>
          <w:spacing w:val="-4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91"/>
          <w:sz w:val="18"/>
          <w:szCs w:val="18"/>
          <w:u w:val="single" w:color="686F79"/>
        </w:rPr>
        <w:t>S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ou</w:t>
      </w:r>
      <w:r>
        <w:rPr>
          <w:color w:val="363435"/>
          <w:spacing w:val="-1"/>
          <w:w w:val="91"/>
          <w:sz w:val="18"/>
          <w:szCs w:val="18"/>
          <w:u w:val="single" w:color="686F79"/>
        </w:rPr>
        <w:t>r</w:t>
      </w:r>
      <w:r>
        <w:rPr>
          <w:color w:val="363435"/>
          <w:w w:val="91"/>
          <w:sz w:val="18"/>
          <w:szCs w:val="18"/>
          <w:u w:val="single" w:color="686F79"/>
        </w:rPr>
        <w:t xml:space="preserve">ce                             </w:t>
      </w:r>
      <w:r>
        <w:rPr>
          <w:color w:val="363435"/>
          <w:spacing w:val="9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19</w:t>
      </w:r>
    </w:p>
    <w:p w:rsidR="00026644" w:rsidRDefault="007746AF">
      <w:pPr>
        <w:spacing w:before="33"/>
        <w:ind w:left="680" w:right="-47"/>
        <w:rPr>
          <w:sz w:val="18"/>
          <w:szCs w:val="18"/>
        </w:rPr>
      </w:pPr>
      <w:r>
        <w:rPr>
          <w:color w:val="363435"/>
          <w:spacing w:val="1"/>
          <w:w w:val="91"/>
          <w:sz w:val="18"/>
          <w:szCs w:val="18"/>
          <w:u w:val="single" w:color="686F79"/>
        </w:rPr>
        <w:t>Optics</w:t>
      </w:r>
      <w:r>
        <w:rPr>
          <w:color w:val="363435"/>
          <w:spacing w:val="5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91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arrier</w:t>
      </w:r>
      <w:r>
        <w:rPr>
          <w:color w:val="363435"/>
          <w:spacing w:val="-10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and</w:t>
      </w:r>
      <w:r>
        <w:rPr>
          <w:color w:val="363435"/>
          <w:spacing w:val="-6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77"/>
          <w:sz w:val="18"/>
          <w:szCs w:val="18"/>
          <w:u w:val="single" w:color="686F79"/>
        </w:rPr>
        <w:t>A</w:t>
      </w:r>
      <w:r>
        <w:rPr>
          <w:color w:val="363435"/>
          <w:spacing w:val="1"/>
          <w:w w:val="97"/>
          <w:sz w:val="18"/>
          <w:szCs w:val="18"/>
          <w:u w:val="single" w:color="686F79"/>
        </w:rPr>
        <w:t>dditional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Obje</w:t>
      </w:r>
      <w:r>
        <w:rPr>
          <w:color w:val="363435"/>
          <w:spacing w:val="3"/>
          <w:sz w:val="18"/>
          <w:szCs w:val="18"/>
          <w:u w:val="single" w:color="686F79"/>
        </w:rPr>
        <w:t>c</w:t>
      </w:r>
      <w:r>
        <w:rPr>
          <w:color w:val="363435"/>
          <w:spacing w:val="1"/>
          <w:sz w:val="18"/>
          <w:szCs w:val="18"/>
          <w:u w:val="single" w:color="686F79"/>
        </w:rPr>
        <w:t>ti</w:t>
      </w:r>
      <w:r>
        <w:rPr>
          <w:color w:val="363435"/>
          <w:spacing w:val="-1"/>
          <w:sz w:val="18"/>
          <w:szCs w:val="18"/>
          <w:u w:val="single" w:color="686F79"/>
        </w:rPr>
        <w:t>v</w:t>
      </w:r>
      <w:r>
        <w:rPr>
          <w:color w:val="363435"/>
          <w:sz w:val="18"/>
          <w:szCs w:val="18"/>
          <w:u w:val="single" w:color="686F79"/>
        </w:rPr>
        <w:t xml:space="preserve">e                                               </w:t>
      </w:r>
      <w:r>
        <w:rPr>
          <w:color w:val="363435"/>
          <w:spacing w:val="12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20</w:t>
      </w:r>
    </w:p>
    <w:p w:rsidR="00026644" w:rsidRDefault="007746AF">
      <w:pPr>
        <w:spacing w:before="33"/>
        <w:ind w:left="680" w:right="-47"/>
        <w:rPr>
          <w:sz w:val="18"/>
          <w:szCs w:val="18"/>
        </w:rPr>
      </w:pPr>
      <w:r>
        <w:rPr>
          <w:color w:val="363435"/>
          <w:spacing w:val="-3"/>
          <w:w w:val="91"/>
          <w:sz w:val="18"/>
          <w:szCs w:val="18"/>
          <w:u w:val="single" w:color="686F79"/>
        </w:rPr>
        <w:t>A</w:t>
      </w:r>
      <w:r>
        <w:rPr>
          <w:color w:val="363435"/>
          <w:w w:val="91"/>
          <w:sz w:val="18"/>
          <w:szCs w:val="18"/>
          <w:u w:val="single" w:color="686F79"/>
        </w:rPr>
        <w:t>v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ailable</w:t>
      </w:r>
      <w:r>
        <w:rPr>
          <w:color w:val="363435"/>
          <w:spacing w:val="-6"/>
          <w:w w:val="91"/>
          <w:sz w:val="18"/>
          <w:szCs w:val="18"/>
          <w:u w:val="single" w:color="686F79"/>
        </w:rPr>
        <w:t xml:space="preserve"> </w:t>
      </w:r>
      <w:proofErr w:type="spellStart"/>
      <w:r>
        <w:rPr>
          <w:color w:val="363435"/>
          <w:spacing w:val="1"/>
          <w:w w:val="91"/>
          <w:sz w:val="18"/>
          <w:szCs w:val="18"/>
          <w:u w:val="single" w:color="686F79"/>
        </w:rPr>
        <w:t>G</w:t>
      </w:r>
      <w:r>
        <w:rPr>
          <w:color w:val="363435"/>
          <w:w w:val="91"/>
          <w:sz w:val="18"/>
          <w:szCs w:val="18"/>
          <w:u w:val="single" w:color="686F79"/>
        </w:rPr>
        <w:t>ra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ticules</w:t>
      </w:r>
      <w:proofErr w:type="spellEnd"/>
      <w:r>
        <w:rPr>
          <w:color w:val="363435"/>
          <w:w w:val="91"/>
          <w:sz w:val="18"/>
          <w:szCs w:val="18"/>
          <w:u w:val="single" w:color="686F79"/>
        </w:rPr>
        <w:t xml:space="preserve">                                                                                      </w:t>
      </w:r>
      <w:r>
        <w:rPr>
          <w:color w:val="363435"/>
          <w:spacing w:val="10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21</w:t>
      </w:r>
    </w:p>
    <w:p w:rsidR="00026644" w:rsidRDefault="007746AF">
      <w:pPr>
        <w:spacing w:before="33"/>
        <w:ind w:left="680" w:right="-47"/>
        <w:rPr>
          <w:sz w:val="18"/>
          <w:szCs w:val="18"/>
        </w:rPr>
      </w:pPr>
      <w:r>
        <w:rPr>
          <w:color w:val="363435"/>
          <w:spacing w:val="2"/>
          <w:w w:val="68"/>
          <w:sz w:val="18"/>
          <w:szCs w:val="18"/>
          <w:u w:val="single" w:color="686F79"/>
        </w:rPr>
        <w:t>I</w:t>
      </w:r>
      <w:r>
        <w:rPr>
          <w:color w:val="363435"/>
          <w:spacing w:val="1"/>
          <w:w w:val="98"/>
          <w:sz w:val="18"/>
          <w:szCs w:val="18"/>
          <w:u w:val="single" w:color="686F79"/>
        </w:rPr>
        <w:t>nse</w:t>
      </w:r>
      <w:r>
        <w:rPr>
          <w:color w:val="363435"/>
          <w:spacing w:val="5"/>
          <w:w w:val="98"/>
          <w:sz w:val="18"/>
          <w:szCs w:val="18"/>
          <w:u w:val="single" w:color="686F79"/>
        </w:rPr>
        <w:t>r</w:t>
      </w:r>
      <w:r>
        <w:rPr>
          <w:color w:val="363435"/>
          <w:spacing w:val="1"/>
          <w:w w:val="99"/>
          <w:sz w:val="18"/>
          <w:szCs w:val="18"/>
          <w:u w:val="single" w:color="686F79"/>
        </w:rPr>
        <w:t>ting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proofErr w:type="spellStart"/>
      <w:r>
        <w:rPr>
          <w:color w:val="363435"/>
          <w:spacing w:val="1"/>
          <w:w w:val="92"/>
          <w:sz w:val="18"/>
          <w:szCs w:val="18"/>
          <w:u w:val="single" w:color="686F79"/>
        </w:rPr>
        <w:t>G</w:t>
      </w:r>
      <w:r>
        <w:rPr>
          <w:color w:val="363435"/>
          <w:w w:val="92"/>
          <w:sz w:val="18"/>
          <w:szCs w:val="18"/>
          <w:u w:val="single" w:color="686F79"/>
        </w:rPr>
        <w:t>ra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ticules</w:t>
      </w:r>
      <w:proofErr w:type="spellEnd"/>
      <w:r>
        <w:rPr>
          <w:color w:val="363435"/>
          <w:w w:val="92"/>
          <w:sz w:val="18"/>
          <w:szCs w:val="18"/>
          <w:u w:val="single" w:color="686F79"/>
        </w:rPr>
        <w:t xml:space="preserve">                                                                                     </w:t>
      </w:r>
      <w:r>
        <w:rPr>
          <w:color w:val="363435"/>
          <w:spacing w:val="16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22</w:t>
      </w:r>
    </w:p>
    <w:p w:rsidR="00026644" w:rsidRDefault="007746AF">
      <w:pPr>
        <w:spacing w:before="33"/>
        <w:ind w:left="680" w:right="-47"/>
        <w:rPr>
          <w:sz w:val="18"/>
          <w:szCs w:val="18"/>
        </w:rPr>
      </w:pPr>
      <w:r>
        <w:rPr>
          <w:color w:val="363435"/>
          <w:spacing w:val="-1"/>
          <w:w w:val="73"/>
          <w:sz w:val="18"/>
          <w:szCs w:val="18"/>
          <w:u w:val="single" w:color="686F79"/>
        </w:rPr>
        <w:t>E</w:t>
      </w:r>
      <w:r>
        <w:rPr>
          <w:color w:val="363435"/>
          <w:spacing w:val="-1"/>
          <w:w w:val="86"/>
          <w:sz w:val="18"/>
          <w:szCs w:val="18"/>
          <w:u w:val="single" w:color="686F79"/>
        </w:rPr>
        <w:t>y</w:t>
      </w:r>
      <w:r>
        <w:rPr>
          <w:color w:val="363435"/>
          <w:spacing w:val="1"/>
          <w:w w:val="97"/>
          <w:sz w:val="18"/>
          <w:szCs w:val="18"/>
          <w:u w:val="single" w:color="686F79"/>
        </w:rPr>
        <w:t>epie</w:t>
      </w:r>
      <w:r>
        <w:rPr>
          <w:color w:val="363435"/>
          <w:w w:val="97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9"/>
          <w:sz w:val="18"/>
          <w:szCs w:val="18"/>
          <w:u w:val="single" w:color="686F79"/>
        </w:rPr>
        <w:t>es</w:t>
      </w:r>
      <w:r>
        <w:rPr>
          <w:color w:val="363435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 xml:space="preserve">                                                                                             </w:t>
      </w:r>
      <w:r>
        <w:rPr>
          <w:color w:val="363435"/>
          <w:spacing w:val="-17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23</w:t>
      </w:r>
    </w:p>
    <w:p w:rsidR="00026644" w:rsidRDefault="00AF39C9">
      <w:pPr>
        <w:spacing w:before="33"/>
        <w:ind w:left="680" w:right="-47"/>
        <w:rPr>
          <w:sz w:val="18"/>
          <w:szCs w:val="18"/>
        </w:rPr>
      </w:pPr>
      <w:r>
        <w:pict>
          <v:group id="_x0000_s3884" style="position:absolute;left:0;text-align:left;margin-left:34pt;margin-top:13pt;width:255.1pt;height:0;z-index:-6950;mso-position-horizontal-relative:page" coordorigin="680,260" coordsize="5102,0">
            <v:shape id="_x0000_s3885" style="position:absolute;left:680;top:260;width:5102;height:0" coordorigin="680,260" coordsize="5102,0" path="m680,260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-2"/>
          <w:w w:val="71"/>
          <w:sz w:val="18"/>
          <w:szCs w:val="18"/>
        </w:rPr>
        <w:t>L</w:t>
      </w:r>
      <w:r w:rsidR="007746AF">
        <w:rPr>
          <w:color w:val="363435"/>
          <w:spacing w:val="1"/>
          <w:w w:val="95"/>
          <w:sz w:val="18"/>
          <w:szCs w:val="18"/>
        </w:rPr>
        <w:t>eic</w:t>
      </w:r>
      <w:r w:rsidR="007746AF">
        <w:rPr>
          <w:color w:val="363435"/>
          <w:w w:val="95"/>
          <w:sz w:val="18"/>
          <w:szCs w:val="18"/>
        </w:rPr>
        <w:t>a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w w:val="76"/>
          <w:sz w:val="18"/>
          <w:szCs w:val="18"/>
        </w:rPr>
        <w:t>LE</w:t>
      </w:r>
      <w:r w:rsidR="007746AF">
        <w:rPr>
          <w:color w:val="363435"/>
          <w:w w:val="76"/>
          <w:sz w:val="18"/>
          <w:szCs w:val="18"/>
        </w:rPr>
        <w:t>D</w:t>
      </w:r>
      <w:r w:rsidR="007746AF">
        <w:rPr>
          <w:color w:val="363435"/>
          <w:spacing w:val="3"/>
          <w:w w:val="76"/>
          <w:sz w:val="18"/>
          <w:szCs w:val="18"/>
        </w:rPr>
        <w:t xml:space="preserve"> </w:t>
      </w:r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spacing w:val="1"/>
          <w:w w:val="94"/>
          <w:sz w:val="18"/>
          <w:szCs w:val="18"/>
        </w:rPr>
        <w:t>llumin</w:t>
      </w:r>
      <w:r w:rsidR="007746AF">
        <w:rPr>
          <w:color w:val="363435"/>
          <w:w w:val="94"/>
          <w:sz w:val="18"/>
          <w:szCs w:val="18"/>
        </w:rPr>
        <w:t>a</w:t>
      </w:r>
      <w:r w:rsidR="007746AF">
        <w:rPr>
          <w:color w:val="363435"/>
          <w:spacing w:val="1"/>
          <w:w w:val="98"/>
          <w:sz w:val="18"/>
          <w:szCs w:val="18"/>
        </w:rPr>
        <w:t>tio</w:t>
      </w:r>
      <w:r w:rsidR="007746AF">
        <w:rPr>
          <w:color w:val="363435"/>
          <w:w w:val="98"/>
          <w:sz w:val="18"/>
          <w:szCs w:val="18"/>
        </w:rPr>
        <w:t>n</w:t>
      </w:r>
      <w:r w:rsidR="007746AF">
        <w:rPr>
          <w:color w:val="363435"/>
          <w:sz w:val="18"/>
          <w:szCs w:val="18"/>
        </w:rPr>
        <w:t xml:space="preserve">                                                                          </w:t>
      </w:r>
      <w:r w:rsidR="007746AF">
        <w:rPr>
          <w:color w:val="363435"/>
          <w:spacing w:val="10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24</w:t>
      </w:r>
    </w:p>
    <w:p w:rsidR="00026644" w:rsidRDefault="00AF39C9">
      <w:pPr>
        <w:spacing w:before="33"/>
        <w:ind w:left="680" w:right="-47"/>
        <w:rPr>
          <w:sz w:val="18"/>
          <w:szCs w:val="18"/>
        </w:rPr>
      </w:pPr>
      <w:r>
        <w:pict>
          <v:group id="_x0000_s3882" style="position:absolute;left:0;text-align:left;margin-left:34pt;margin-top:13pt;width:255.1pt;height:0;z-index:-6949;mso-position-horizontal-relative:page" coordorigin="680,260" coordsize="5102,0">
            <v:shape id="_x0000_s3883" style="position:absolute;left:680;top:260;width:5102;height:0" coordorigin="680,260" coordsize="5102,0" path="m680,260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-1"/>
          <w:w w:val="77"/>
          <w:sz w:val="18"/>
          <w:szCs w:val="18"/>
        </w:rPr>
        <w:t>C</w:t>
      </w:r>
      <w:r w:rsidR="007746AF">
        <w:rPr>
          <w:color w:val="363435"/>
          <w:spacing w:val="1"/>
          <w:w w:val="99"/>
          <w:sz w:val="18"/>
          <w:szCs w:val="18"/>
        </w:rPr>
        <w:t>ame</w:t>
      </w:r>
      <w:r w:rsidR="007746AF">
        <w:rPr>
          <w:color w:val="363435"/>
          <w:w w:val="99"/>
          <w:sz w:val="18"/>
          <w:szCs w:val="18"/>
        </w:rPr>
        <w:t>r</w:t>
      </w:r>
      <w:r w:rsidR="007746AF">
        <w:rPr>
          <w:color w:val="363435"/>
          <w:sz w:val="18"/>
          <w:szCs w:val="18"/>
        </w:rPr>
        <w:t>a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2"/>
          <w:w w:val="87"/>
          <w:sz w:val="18"/>
          <w:szCs w:val="18"/>
        </w:rPr>
        <w:t>D</w:t>
      </w:r>
      <w:r w:rsidR="007746AF">
        <w:rPr>
          <w:color w:val="363435"/>
          <w:spacing w:val="1"/>
          <w:w w:val="87"/>
          <w:sz w:val="18"/>
          <w:szCs w:val="18"/>
        </w:rPr>
        <w:t>esi</w:t>
      </w:r>
      <w:r w:rsidR="007746AF">
        <w:rPr>
          <w:color w:val="363435"/>
          <w:w w:val="87"/>
          <w:sz w:val="18"/>
          <w:szCs w:val="18"/>
        </w:rPr>
        <w:t>gn</w:t>
      </w:r>
      <w:r w:rsidR="007746AF">
        <w:rPr>
          <w:color w:val="363435"/>
          <w:spacing w:val="32"/>
          <w:w w:val="87"/>
          <w:sz w:val="18"/>
          <w:szCs w:val="18"/>
        </w:rPr>
        <w:t xml:space="preserve"> </w:t>
      </w:r>
      <w:r w:rsidR="007746AF">
        <w:rPr>
          <w:color w:val="363435"/>
          <w:spacing w:val="1"/>
          <w:w w:val="87"/>
          <w:sz w:val="18"/>
          <w:szCs w:val="18"/>
        </w:rPr>
        <w:t>(</w:t>
      </w:r>
      <w:r w:rsidR="007746AF">
        <w:rPr>
          <w:color w:val="363435"/>
          <w:spacing w:val="-2"/>
          <w:w w:val="87"/>
          <w:sz w:val="18"/>
          <w:szCs w:val="18"/>
        </w:rPr>
        <w:t>L</w:t>
      </w:r>
      <w:r w:rsidR="007746AF">
        <w:rPr>
          <w:color w:val="363435"/>
          <w:spacing w:val="1"/>
          <w:w w:val="87"/>
          <w:sz w:val="18"/>
          <w:szCs w:val="18"/>
        </w:rPr>
        <w:t>eic</w:t>
      </w:r>
      <w:r w:rsidR="007746AF">
        <w:rPr>
          <w:color w:val="363435"/>
          <w:w w:val="87"/>
          <w:sz w:val="18"/>
          <w:szCs w:val="18"/>
        </w:rPr>
        <w:t>a</w:t>
      </w:r>
      <w:r w:rsidR="007746AF">
        <w:rPr>
          <w:color w:val="363435"/>
          <w:spacing w:val="1"/>
          <w:w w:val="87"/>
          <w:sz w:val="18"/>
          <w:szCs w:val="18"/>
        </w:rPr>
        <w:t xml:space="preserve"> S</w:t>
      </w:r>
      <w:r w:rsidR="007746AF">
        <w:rPr>
          <w:color w:val="363435"/>
          <w:w w:val="87"/>
          <w:sz w:val="18"/>
          <w:szCs w:val="18"/>
        </w:rPr>
        <w:t>9</w:t>
      </w:r>
      <w:r w:rsidR="007746AF">
        <w:rPr>
          <w:color w:val="363435"/>
          <w:spacing w:val="-2"/>
          <w:w w:val="87"/>
          <w:sz w:val="18"/>
          <w:szCs w:val="18"/>
        </w:rPr>
        <w:t xml:space="preserve"> </w:t>
      </w:r>
      <w:r w:rsidR="007746AF">
        <w:rPr>
          <w:color w:val="363435"/>
          <w:w w:val="87"/>
          <w:sz w:val="18"/>
          <w:szCs w:val="18"/>
        </w:rPr>
        <w:t>D</w:t>
      </w:r>
      <w:r w:rsidR="007746AF">
        <w:rPr>
          <w:color w:val="363435"/>
          <w:spacing w:val="-9"/>
          <w:w w:val="87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an</w:t>
      </w:r>
      <w:r w:rsidR="007746AF">
        <w:rPr>
          <w:color w:val="363435"/>
          <w:sz w:val="18"/>
          <w:szCs w:val="18"/>
        </w:rPr>
        <w:t>d</w:t>
      </w:r>
      <w:r w:rsidR="007746AF">
        <w:rPr>
          <w:color w:val="363435"/>
          <w:spacing w:val="-5"/>
          <w:sz w:val="18"/>
          <w:szCs w:val="18"/>
        </w:rPr>
        <w:t xml:space="preserve"> </w:t>
      </w:r>
      <w:r w:rsidR="007746AF">
        <w:rPr>
          <w:color w:val="363435"/>
          <w:w w:val="81"/>
          <w:sz w:val="18"/>
          <w:szCs w:val="18"/>
        </w:rPr>
        <w:t>S</w:t>
      </w:r>
      <w:r w:rsidR="007746AF">
        <w:rPr>
          <w:color w:val="363435"/>
          <w:spacing w:val="1"/>
          <w:w w:val="81"/>
          <w:sz w:val="18"/>
          <w:szCs w:val="18"/>
        </w:rPr>
        <w:t xml:space="preserve"> AP</w:t>
      </w:r>
      <w:r w:rsidR="007746AF">
        <w:rPr>
          <w:color w:val="363435"/>
          <w:w w:val="81"/>
          <w:sz w:val="18"/>
          <w:szCs w:val="18"/>
        </w:rPr>
        <w:t xml:space="preserve">O)                                                             </w:t>
      </w:r>
      <w:r w:rsidR="007746AF">
        <w:rPr>
          <w:color w:val="363435"/>
          <w:spacing w:val="23"/>
          <w:w w:val="81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25</w:t>
      </w:r>
    </w:p>
    <w:p w:rsidR="00026644" w:rsidRDefault="007746AF">
      <w:pPr>
        <w:tabs>
          <w:tab w:val="left" w:pos="5100"/>
        </w:tabs>
        <w:spacing w:before="32"/>
        <w:rPr>
          <w:sz w:val="18"/>
          <w:szCs w:val="18"/>
        </w:rPr>
      </w:pPr>
      <w:r>
        <w:br w:type="column"/>
      </w:r>
      <w:r>
        <w:rPr>
          <w:b/>
          <w:color w:val="FDFDFD"/>
          <w:spacing w:val="2"/>
          <w:w w:val="92"/>
          <w:sz w:val="18"/>
          <w:szCs w:val="18"/>
          <w:highlight w:val="darkGray"/>
        </w:rPr>
        <w:lastRenderedPageBreak/>
        <w:t>Q</w:t>
      </w:r>
      <w:r>
        <w:rPr>
          <w:b/>
          <w:color w:val="FDFDFD"/>
          <w:spacing w:val="1"/>
          <w:sz w:val="18"/>
          <w:szCs w:val="18"/>
          <w:highlight w:val="darkGray"/>
        </w:rPr>
        <w:t>uick</w:t>
      </w:r>
      <w:r>
        <w:rPr>
          <w:b/>
          <w:color w:val="FDFDFD"/>
          <w:spacing w:val="1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w w:val="97"/>
          <w:sz w:val="18"/>
          <w:szCs w:val="18"/>
          <w:highlight w:val="darkGray"/>
        </w:rPr>
        <w:t>S</w:t>
      </w:r>
      <w:r>
        <w:rPr>
          <w:b/>
          <w:color w:val="FDFDFD"/>
          <w:spacing w:val="1"/>
          <w:w w:val="99"/>
          <w:sz w:val="18"/>
          <w:szCs w:val="18"/>
          <w:highlight w:val="darkGray"/>
        </w:rPr>
        <w:t>ta</w:t>
      </w:r>
      <w:r>
        <w:rPr>
          <w:b/>
          <w:color w:val="FDFDFD"/>
          <w:spacing w:val="5"/>
          <w:w w:val="99"/>
          <w:sz w:val="18"/>
          <w:szCs w:val="18"/>
          <w:highlight w:val="darkGray"/>
        </w:rPr>
        <w:t>r</w:t>
      </w:r>
      <w:r>
        <w:rPr>
          <w:b/>
          <w:color w:val="FDFDFD"/>
          <w:w w:val="110"/>
          <w:sz w:val="18"/>
          <w:szCs w:val="18"/>
          <w:highlight w:val="darkGray"/>
        </w:rPr>
        <w:t>t</w:t>
      </w:r>
      <w:r>
        <w:rPr>
          <w:b/>
          <w:color w:val="FDFDFD"/>
          <w:spacing w:val="2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pacing w:val="1"/>
          <w:w w:val="102"/>
          <w:sz w:val="18"/>
          <w:szCs w:val="18"/>
          <w:highlight w:val="darkGray"/>
        </w:rPr>
        <w:t>Guide</w:t>
      </w:r>
      <w:r>
        <w:rPr>
          <w:b/>
          <w:color w:val="FDFDFD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z w:val="18"/>
          <w:szCs w:val="18"/>
          <w:highlight w:val="darkGray"/>
        </w:rPr>
        <w:tab/>
      </w:r>
    </w:p>
    <w:p w:rsidR="00026644" w:rsidRDefault="00AF39C9">
      <w:pPr>
        <w:spacing w:before="33"/>
        <w:rPr>
          <w:sz w:val="18"/>
          <w:szCs w:val="18"/>
        </w:rPr>
      </w:pPr>
      <w:r>
        <w:pict>
          <v:group id="_x0000_s3880" style="position:absolute;margin-left:306.15pt;margin-top:13pt;width:255.1pt;height:0;z-index:-6948;mso-position-horizontal-relative:page" coordorigin="6123,260" coordsize="5102,0">
            <v:shape id="_x0000_s3881" style="position:absolute;left:6123;top:260;width:5102;height:0" coordorigin="6123,260" coordsize="5102,0" path="m6123,260r5102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1"/>
          <w:w w:val="90"/>
          <w:sz w:val="18"/>
          <w:szCs w:val="18"/>
        </w:rPr>
        <w:t>A</w:t>
      </w:r>
      <w:r w:rsidR="007746AF">
        <w:rPr>
          <w:color w:val="363435"/>
          <w:w w:val="90"/>
          <w:sz w:val="18"/>
          <w:szCs w:val="18"/>
        </w:rPr>
        <w:t>n</w:t>
      </w:r>
      <w:r w:rsidR="007746AF">
        <w:rPr>
          <w:color w:val="363435"/>
          <w:spacing w:val="-10"/>
          <w:w w:val="90"/>
          <w:sz w:val="18"/>
          <w:szCs w:val="18"/>
        </w:rPr>
        <w:t xml:space="preserve"> </w:t>
      </w:r>
      <w:r w:rsidR="007746AF">
        <w:rPr>
          <w:color w:val="363435"/>
          <w:spacing w:val="3"/>
          <w:w w:val="90"/>
          <w:sz w:val="18"/>
          <w:szCs w:val="18"/>
        </w:rPr>
        <w:t>O</w:t>
      </w:r>
      <w:r w:rsidR="007746AF">
        <w:rPr>
          <w:color w:val="363435"/>
          <w:spacing w:val="-1"/>
          <w:w w:val="90"/>
          <w:sz w:val="18"/>
          <w:szCs w:val="18"/>
        </w:rPr>
        <w:t>v</w:t>
      </w:r>
      <w:r w:rsidR="007746AF">
        <w:rPr>
          <w:color w:val="363435"/>
          <w:spacing w:val="1"/>
          <w:w w:val="90"/>
          <w:sz w:val="18"/>
          <w:szCs w:val="18"/>
        </w:rPr>
        <w:t>e</w:t>
      </w:r>
      <w:r w:rsidR="007746AF">
        <w:rPr>
          <w:color w:val="363435"/>
          <w:spacing w:val="4"/>
          <w:w w:val="90"/>
          <w:sz w:val="18"/>
          <w:szCs w:val="18"/>
        </w:rPr>
        <w:t>r</w:t>
      </w:r>
      <w:r w:rsidR="007746AF">
        <w:rPr>
          <w:color w:val="363435"/>
          <w:spacing w:val="1"/>
          <w:w w:val="90"/>
          <w:sz w:val="18"/>
          <w:szCs w:val="18"/>
        </w:rPr>
        <w:t>vie</w:t>
      </w:r>
      <w:r w:rsidR="007746AF">
        <w:rPr>
          <w:color w:val="363435"/>
          <w:w w:val="90"/>
          <w:sz w:val="18"/>
          <w:szCs w:val="18"/>
        </w:rPr>
        <w:t>w</w:t>
      </w:r>
      <w:r w:rsidR="007746AF">
        <w:rPr>
          <w:color w:val="363435"/>
          <w:spacing w:val="7"/>
          <w:w w:val="90"/>
          <w:sz w:val="18"/>
          <w:szCs w:val="18"/>
        </w:rPr>
        <w:t xml:space="preserve"> </w:t>
      </w:r>
      <w:r w:rsidR="007746AF">
        <w:rPr>
          <w:color w:val="363435"/>
          <w:spacing w:val="1"/>
          <w:w w:val="90"/>
          <w:sz w:val="18"/>
          <w:szCs w:val="18"/>
        </w:rPr>
        <w:t>o</w:t>
      </w:r>
      <w:r w:rsidR="007746AF">
        <w:rPr>
          <w:color w:val="363435"/>
          <w:w w:val="90"/>
          <w:sz w:val="18"/>
          <w:szCs w:val="18"/>
        </w:rPr>
        <w:t xml:space="preserve">f </w:t>
      </w:r>
      <w:r w:rsidR="007746AF">
        <w:rPr>
          <w:color w:val="363435"/>
          <w:sz w:val="18"/>
          <w:szCs w:val="18"/>
        </w:rPr>
        <w:t>a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w w:val="90"/>
          <w:sz w:val="18"/>
          <w:szCs w:val="18"/>
        </w:rPr>
        <w:t>S</w:t>
      </w:r>
      <w:r w:rsidR="007746AF">
        <w:rPr>
          <w:color w:val="363435"/>
          <w:spacing w:val="-12"/>
          <w:w w:val="90"/>
          <w:sz w:val="18"/>
          <w:szCs w:val="18"/>
        </w:rPr>
        <w:t xml:space="preserve"> </w:t>
      </w:r>
      <w:r w:rsidR="007746AF">
        <w:rPr>
          <w:color w:val="363435"/>
          <w:spacing w:val="2"/>
          <w:w w:val="90"/>
          <w:sz w:val="18"/>
          <w:szCs w:val="18"/>
        </w:rPr>
        <w:t>S</w:t>
      </w:r>
      <w:r w:rsidR="007746AF">
        <w:rPr>
          <w:color w:val="363435"/>
          <w:spacing w:val="1"/>
          <w:w w:val="90"/>
          <w:sz w:val="18"/>
          <w:szCs w:val="18"/>
        </w:rPr>
        <w:t>erie</w:t>
      </w:r>
      <w:r w:rsidR="007746AF">
        <w:rPr>
          <w:color w:val="363435"/>
          <w:w w:val="90"/>
          <w:sz w:val="18"/>
          <w:szCs w:val="18"/>
        </w:rPr>
        <w:t>s</w:t>
      </w:r>
      <w:r w:rsidR="007746AF">
        <w:rPr>
          <w:color w:val="363435"/>
          <w:spacing w:val="5"/>
          <w:w w:val="90"/>
          <w:sz w:val="18"/>
          <w:szCs w:val="18"/>
        </w:rPr>
        <w:t xml:space="preserve"> </w:t>
      </w:r>
      <w:r w:rsidR="007746AF">
        <w:rPr>
          <w:color w:val="363435"/>
          <w:w w:val="90"/>
          <w:sz w:val="18"/>
          <w:szCs w:val="18"/>
        </w:rPr>
        <w:t>St</w:t>
      </w:r>
      <w:r w:rsidR="007746AF">
        <w:rPr>
          <w:color w:val="363435"/>
          <w:spacing w:val="1"/>
          <w:w w:val="90"/>
          <w:sz w:val="18"/>
          <w:szCs w:val="18"/>
        </w:rPr>
        <w:t>e</w:t>
      </w:r>
      <w:r w:rsidR="007746AF">
        <w:rPr>
          <w:color w:val="363435"/>
          <w:spacing w:val="-1"/>
          <w:w w:val="90"/>
          <w:sz w:val="18"/>
          <w:szCs w:val="18"/>
        </w:rPr>
        <w:t>r</w:t>
      </w:r>
      <w:r w:rsidR="007746AF">
        <w:rPr>
          <w:color w:val="363435"/>
          <w:spacing w:val="1"/>
          <w:w w:val="90"/>
          <w:sz w:val="18"/>
          <w:szCs w:val="18"/>
        </w:rPr>
        <w:t>e</w:t>
      </w:r>
      <w:r w:rsidR="007746AF">
        <w:rPr>
          <w:color w:val="363435"/>
          <w:w w:val="90"/>
          <w:sz w:val="18"/>
          <w:szCs w:val="18"/>
        </w:rPr>
        <w:t>o</w:t>
      </w:r>
      <w:r w:rsidR="007746AF">
        <w:rPr>
          <w:color w:val="363435"/>
          <w:spacing w:val="28"/>
          <w:w w:val="90"/>
          <w:sz w:val="18"/>
          <w:szCs w:val="18"/>
        </w:rPr>
        <w:t xml:space="preserve"> </w:t>
      </w:r>
      <w:r w:rsidR="007746AF">
        <w:rPr>
          <w:color w:val="363435"/>
          <w:spacing w:val="3"/>
          <w:w w:val="90"/>
          <w:sz w:val="18"/>
          <w:szCs w:val="18"/>
        </w:rPr>
        <w:t>M</w:t>
      </w:r>
      <w:r w:rsidR="007746AF">
        <w:rPr>
          <w:color w:val="363435"/>
          <w:spacing w:val="1"/>
          <w:w w:val="90"/>
          <w:sz w:val="18"/>
          <w:szCs w:val="18"/>
        </w:rPr>
        <w:t>ic</w:t>
      </w:r>
      <w:r w:rsidR="007746AF">
        <w:rPr>
          <w:color w:val="363435"/>
          <w:spacing w:val="-1"/>
          <w:w w:val="90"/>
          <w:sz w:val="18"/>
          <w:szCs w:val="18"/>
        </w:rPr>
        <w:t>r</w:t>
      </w:r>
      <w:r w:rsidR="007746AF">
        <w:rPr>
          <w:color w:val="363435"/>
          <w:spacing w:val="1"/>
          <w:w w:val="90"/>
          <w:sz w:val="18"/>
          <w:szCs w:val="18"/>
        </w:rPr>
        <w:t>os</w:t>
      </w:r>
      <w:r w:rsidR="007746AF">
        <w:rPr>
          <w:color w:val="363435"/>
          <w:w w:val="90"/>
          <w:sz w:val="18"/>
          <w:szCs w:val="18"/>
        </w:rPr>
        <w:t>c</w:t>
      </w:r>
      <w:r w:rsidR="007746AF">
        <w:rPr>
          <w:color w:val="363435"/>
          <w:spacing w:val="1"/>
          <w:w w:val="90"/>
          <w:sz w:val="18"/>
          <w:szCs w:val="18"/>
        </w:rPr>
        <w:t>op</w:t>
      </w:r>
      <w:r w:rsidR="007746AF">
        <w:rPr>
          <w:color w:val="363435"/>
          <w:w w:val="90"/>
          <w:sz w:val="18"/>
          <w:szCs w:val="18"/>
        </w:rPr>
        <w:t xml:space="preserve">e                                             </w:t>
      </w:r>
      <w:r w:rsidR="007746AF">
        <w:rPr>
          <w:color w:val="363435"/>
          <w:spacing w:val="15"/>
          <w:w w:val="90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27</w:t>
      </w:r>
    </w:p>
    <w:p w:rsidR="00026644" w:rsidRDefault="00AF39C9">
      <w:pPr>
        <w:spacing w:before="33"/>
        <w:rPr>
          <w:sz w:val="18"/>
          <w:szCs w:val="18"/>
        </w:rPr>
      </w:pPr>
      <w:r>
        <w:pict>
          <v:group id="_x0000_s3878" style="position:absolute;margin-left:306.15pt;margin-top:13pt;width:255.1pt;height:0;z-index:-6947;mso-position-horizontal-relative:page" coordorigin="6123,260" coordsize="5102,0">
            <v:shape id="_x0000_s3879" style="position:absolute;left:6123;top:260;width:5102;height:0" coordorigin="6123,260" coordsize="5102,0" path="m6123,260r5102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w w:val="91"/>
          <w:sz w:val="18"/>
          <w:szCs w:val="18"/>
        </w:rPr>
        <w:t>U</w:t>
      </w:r>
      <w:r w:rsidR="007746AF">
        <w:rPr>
          <w:color w:val="363435"/>
          <w:spacing w:val="1"/>
          <w:w w:val="91"/>
          <w:sz w:val="18"/>
          <w:szCs w:val="18"/>
        </w:rPr>
        <w:t>sin</w:t>
      </w:r>
      <w:r w:rsidR="007746AF">
        <w:rPr>
          <w:color w:val="363435"/>
          <w:w w:val="91"/>
          <w:sz w:val="18"/>
          <w:szCs w:val="18"/>
        </w:rPr>
        <w:t>g</w:t>
      </w:r>
      <w:r w:rsidR="007746AF">
        <w:rPr>
          <w:color w:val="363435"/>
          <w:spacing w:val="-2"/>
          <w:w w:val="91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th</w:t>
      </w:r>
      <w:r w:rsidR="007746AF">
        <w:rPr>
          <w:color w:val="363435"/>
          <w:sz w:val="18"/>
          <w:szCs w:val="18"/>
        </w:rPr>
        <w:t>e</w:t>
      </w:r>
      <w:r w:rsidR="007746AF">
        <w:rPr>
          <w:color w:val="363435"/>
          <w:spacing w:val="1"/>
          <w:sz w:val="18"/>
          <w:szCs w:val="18"/>
        </w:rPr>
        <w:t xml:space="preserve"> </w:t>
      </w:r>
      <w:r w:rsidR="007746AF">
        <w:rPr>
          <w:color w:val="363435"/>
          <w:spacing w:val="-1"/>
          <w:w w:val="73"/>
          <w:sz w:val="18"/>
          <w:szCs w:val="18"/>
        </w:rPr>
        <w:t>E</w:t>
      </w:r>
      <w:r w:rsidR="007746AF">
        <w:rPr>
          <w:color w:val="363435"/>
          <w:spacing w:val="-1"/>
          <w:w w:val="86"/>
          <w:sz w:val="18"/>
          <w:szCs w:val="18"/>
        </w:rPr>
        <w:t>y</w:t>
      </w:r>
      <w:r w:rsidR="007746AF">
        <w:rPr>
          <w:color w:val="363435"/>
          <w:spacing w:val="1"/>
          <w:w w:val="97"/>
          <w:sz w:val="18"/>
          <w:szCs w:val="18"/>
        </w:rPr>
        <w:t>epie</w:t>
      </w:r>
      <w:r w:rsidR="007746AF">
        <w:rPr>
          <w:color w:val="363435"/>
          <w:w w:val="97"/>
          <w:sz w:val="18"/>
          <w:szCs w:val="18"/>
        </w:rPr>
        <w:t>c</w:t>
      </w:r>
      <w:r w:rsidR="007746AF">
        <w:rPr>
          <w:color w:val="363435"/>
          <w:spacing w:val="1"/>
          <w:w w:val="99"/>
          <w:sz w:val="18"/>
          <w:szCs w:val="18"/>
        </w:rPr>
        <w:t>e</w:t>
      </w:r>
      <w:r w:rsidR="007746AF">
        <w:rPr>
          <w:color w:val="363435"/>
          <w:w w:val="99"/>
          <w:sz w:val="18"/>
          <w:szCs w:val="18"/>
        </w:rPr>
        <w:t>s</w:t>
      </w:r>
      <w:r w:rsidR="007746AF">
        <w:rPr>
          <w:color w:val="363435"/>
          <w:sz w:val="18"/>
          <w:szCs w:val="18"/>
        </w:rPr>
        <w:t xml:space="preserve">                                                                              </w:t>
      </w:r>
      <w:r w:rsidR="007746AF">
        <w:rPr>
          <w:color w:val="363435"/>
          <w:spacing w:val="-9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28</w:t>
      </w:r>
    </w:p>
    <w:p w:rsidR="00026644" w:rsidRDefault="00AF39C9">
      <w:pPr>
        <w:spacing w:before="33"/>
        <w:rPr>
          <w:sz w:val="18"/>
          <w:szCs w:val="18"/>
        </w:rPr>
      </w:pPr>
      <w:r>
        <w:pict>
          <v:group id="_x0000_s3876" style="position:absolute;margin-left:306.15pt;margin-top:13pt;width:255.1pt;height:0;z-index:-6946;mso-position-horizontal-relative:page" coordorigin="6123,260" coordsize="5102,0">
            <v:shape id="_x0000_s3877" style="position:absolute;left:6123;top:260;width:5102;height:0" coordorigin="6123,260" coordsize="5102,0" path="m6123,260r5102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-1"/>
          <w:w w:val="74"/>
          <w:sz w:val="18"/>
          <w:szCs w:val="18"/>
        </w:rPr>
        <w:t>T</w:t>
      </w:r>
      <w:r w:rsidR="007746AF">
        <w:rPr>
          <w:color w:val="363435"/>
          <w:spacing w:val="1"/>
          <w:w w:val="102"/>
          <w:sz w:val="18"/>
          <w:szCs w:val="18"/>
        </w:rPr>
        <w:t>h</w:t>
      </w:r>
      <w:r w:rsidR="007746AF">
        <w:rPr>
          <w:color w:val="363435"/>
          <w:w w:val="102"/>
          <w:sz w:val="18"/>
          <w:szCs w:val="18"/>
        </w:rPr>
        <w:t>e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-1"/>
          <w:w w:val="92"/>
          <w:sz w:val="18"/>
          <w:szCs w:val="18"/>
        </w:rPr>
        <w:t>C</w:t>
      </w:r>
      <w:r w:rsidR="007746AF">
        <w:rPr>
          <w:color w:val="363435"/>
          <w:spacing w:val="1"/>
          <w:w w:val="92"/>
          <w:sz w:val="18"/>
          <w:szCs w:val="18"/>
        </w:rPr>
        <w:t>or</w:t>
      </w:r>
      <w:r w:rsidR="007746AF">
        <w:rPr>
          <w:color w:val="363435"/>
          <w:spacing w:val="-1"/>
          <w:w w:val="92"/>
          <w:sz w:val="18"/>
          <w:szCs w:val="18"/>
        </w:rPr>
        <w:t>r</w:t>
      </w:r>
      <w:r w:rsidR="007746AF">
        <w:rPr>
          <w:color w:val="363435"/>
          <w:spacing w:val="1"/>
          <w:w w:val="92"/>
          <w:sz w:val="18"/>
          <w:szCs w:val="18"/>
        </w:rPr>
        <w:t>e</w:t>
      </w:r>
      <w:r w:rsidR="007746AF">
        <w:rPr>
          <w:color w:val="363435"/>
          <w:spacing w:val="3"/>
          <w:w w:val="92"/>
          <w:sz w:val="18"/>
          <w:szCs w:val="18"/>
        </w:rPr>
        <w:t>c</w:t>
      </w:r>
      <w:r w:rsidR="007746AF">
        <w:rPr>
          <w:color w:val="363435"/>
          <w:w w:val="92"/>
          <w:sz w:val="18"/>
          <w:szCs w:val="18"/>
        </w:rPr>
        <w:t xml:space="preserve">t </w:t>
      </w:r>
      <w:proofErr w:type="spellStart"/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w w:val="102"/>
          <w:sz w:val="18"/>
          <w:szCs w:val="18"/>
        </w:rPr>
        <w:t>n</w:t>
      </w:r>
      <w:r w:rsidR="007746AF">
        <w:rPr>
          <w:color w:val="363435"/>
          <w:w w:val="111"/>
          <w:sz w:val="18"/>
          <w:szCs w:val="18"/>
        </w:rPr>
        <w:t>t</w:t>
      </w:r>
      <w:r w:rsidR="007746AF">
        <w:rPr>
          <w:color w:val="363435"/>
          <w:spacing w:val="1"/>
          <w:w w:val="95"/>
          <w:sz w:val="18"/>
          <w:szCs w:val="18"/>
        </w:rPr>
        <w:t>erpupilla</w:t>
      </w:r>
      <w:r w:rsidR="007746AF">
        <w:rPr>
          <w:color w:val="363435"/>
          <w:spacing w:val="5"/>
          <w:w w:val="95"/>
          <w:sz w:val="18"/>
          <w:szCs w:val="18"/>
        </w:rPr>
        <w:t>r</w:t>
      </w:r>
      <w:r w:rsidR="007746AF">
        <w:rPr>
          <w:color w:val="363435"/>
          <w:w w:val="86"/>
          <w:sz w:val="18"/>
          <w:szCs w:val="18"/>
        </w:rPr>
        <w:t>y</w:t>
      </w:r>
      <w:proofErr w:type="spellEnd"/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Distan</w:t>
      </w:r>
      <w:r w:rsidR="007746AF">
        <w:rPr>
          <w:color w:val="363435"/>
          <w:sz w:val="18"/>
          <w:szCs w:val="18"/>
        </w:rPr>
        <w:t xml:space="preserve">ce                                                     </w:t>
      </w:r>
      <w:r w:rsidR="007746AF">
        <w:rPr>
          <w:color w:val="363435"/>
          <w:spacing w:val="38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29</w:t>
      </w:r>
    </w:p>
    <w:p w:rsidR="00026644" w:rsidRDefault="00AF39C9">
      <w:pPr>
        <w:spacing w:before="33"/>
        <w:rPr>
          <w:sz w:val="18"/>
          <w:szCs w:val="18"/>
        </w:rPr>
      </w:pPr>
      <w:r>
        <w:pict>
          <v:group id="_x0000_s3874" style="position:absolute;margin-left:306.15pt;margin-top:13pt;width:255.1pt;height:0;z-index:-6945;mso-position-horizontal-relative:page" coordorigin="6123,260" coordsize="5102,0">
            <v:shape id="_x0000_s3875" style="position:absolute;left:6123;top:260;width:5102;height:0" coordorigin="6123,260" coordsize="5102,0" path="m6123,260r5102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-4"/>
          <w:w w:val="93"/>
          <w:sz w:val="18"/>
          <w:szCs w:val="18"/>
        </w:rPr>
        <w:t>F</w:t>
      </w:r>
      <w:r w:rsidR="007746AF">
        <w:rPr>
          <w:color w:val="363435"/>
          <w:spacing w:val="1"/>
          <w:w w:val="93"/>
          <w:sz w:val="18"/>
          <w:szCs w:val="18"/>
        </w:rPr>
        <w:t>ocusin</w:t>
      </w:r>
      <w:r w:rsidR="007746AF">
        <w:rPr>
          <w:color w:val="363435"/>
          <w:w w:val="93"/>
          <w:sz w:val="18"/>
          <w:szCs w:val="18"/>
        </w:rPr>
        <w:t xml:space="preserve">g                                                                                                     </w:t>
      </w:r>
      <w:r w:rsidR="007746AF">
        <w:rPr>
          <w:color w:val="363435"/>
          <w:spacing w:val="41"/>
          <w:w w:val="93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30</w:t>
      </w:r>
    </w:p>
    <w:p w:rsidR="00026644" w:rsidRDefault="00AF39C9">
      <w:pPr>
        <w:spacing w:before="33"/>
        <w:rPr>
          <w:sz w:val="18"/>
          <w:szCs w:val="18"/>
        </w:rPr>
      </w:pPr>
      <w:r>
        <w:pict>
          <v:group id="_x0000_s3872" style="position:absolute;margin-left:306.15pt;margin-top:13pt;width:255.1pt;height:0;z-index:-6944;mso-position-horizontal-relative:page" coordorigin="6123,260" coordsize="5102,0">
            <v:shape id="_x0000_s3873" style="position:absolute;left:6123;top:260;width:5102;height:0" coordorigin="6123,260" coordsize="5102,0" path="m6123,260r5102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1"/>
          <w:w w:val="93"/>
          <w:sz w:val="18"/>
          <w:szCs w:val="18"/>
        </w:rPr>
        <w:t>Chan</w:t>
      </w:r>
      <w:r w:rsidR="007746AF">
        <w:rPr>
          <w:color w:val="363435"/>
          <w:w w:val="93"/>
          <w:sz w:val="18"/>
          <w:szCs w:val="18"/>
        </w:rPr>
        <w:t>g</w:t>
      </w:r>
      <w:r w:rsidR="007746AF">
        <w:rPr>
          <w:color w:val="363435"/>
          <w:spacing w:val="1"/>
          <w:w w:val="93"/>
          <w:sz w:val="18"/>
          <w:szCs w:val="18"/>
        </w:rPr>
        <w:t>in</w:t>
      </w:r>
      <w:r w:rsidR="007746AF">
        <w:rPr>
          <w:color w:val="363435"/>
          <w:w w:val="93"/>
          <w:sz w:val="18"/>
          <w:szCs w:val="18"/>
        </w:rPr>
        <w:t>g</w:t>
      </w:r>
      <w:r w:rsidR="007746AF">
        <w:rPr>
          <w:color w:val="363435"/>
          <w:spacing w:val="14"/>
          <w:w w:val="93"/>
          <w:sz w:val="18"/>
          <w:szCs w:val="18"/>
        </w:rPr>
        <w:t xml:space="preserve"> </w:t>
      </w:r>
      <w:r w:rsidR="007746AF">
        <w:rPr>
          <w:color w:val="363435"/>
          <w:spacing w:val="2"/>
          <w:w w:val="93"/>
          <w:sz w:val="18"/>
          <w:szCs w:val="18"/>
        </w:rPr>
        <w:t>M</w:t>
      </w:r>
      <w:r w:rsidR="007746AF">
        <w:rPr>
          <w:color w:val="363435"/>
          <w:spacing w:val="1"/>
          <w:w w:val="93"/>
          <w:sz w:val="18"/>
          <w:szCs w:val="18"/>
        </w:rPr>
        <w:t>a</w:t>
      </w:r>
      <w:r w:rsidR="007746AF">
        <w:rPr>
          <w:color w:val="363435"/>
          <w:w w:val="93"/>
          <w:sz w:val="18"/>
          <w:szCs w:val="18"/>
        </w:rPr>
        <w:t>g</w:t>
      </w:r>
      <w:r w:rsidR="007746AF">
        <w:rPr>
          <w:color w:val="363435"/>
          <w:spacing w:val="1"/>
          <w:w w:val="93"/>
          <w:sz w:val="18"/>
          <w:szCs w:val="18"/>
        </w:rPr>
        <w:t>nific</w:t>
      </w:r>
      <w:r w:rsidR="007746AF">
        <w:rPr>
          <w:color w:val="363435"/>
          <w:w w:val="93"/>
          <w:sz w:val="18"/>
          <w:szCs w:val="18"/>
        </w:rPr>
        <w:t>a</w:t>
      </w:r>
      <w:r w:rsidR="007746AF">
        <w:rPr>
          <w:color w:val="363435"/>
          <w:spacing w:val="1"/>
          <w:w w:val="93"/>
          <w:sz w:val="18"/>
          <w:szCs w:val="18"/>
        </w:rPr>
        <w:t>tio</w:t>
      </w:r>
      <w:r w:rsidR="007746AF">
        <w:rPr>
          <w:color w:val="363435"/>
          <w:w w:val="93"/>
          <w:sz w:val="18"/>
          <w:szCs w:val="18"/>
        </w:rPr>
        <w:t>n</w:t>
      </w:r>
      <w:r w:rsidR="007746AF">
        <w:rPr>
          <w:color w:val="363435"/>
          <w:spacing w:val="-1"/>
          <w:w w:val="93"/>
          <w:sz w:val="18"/>
          <w:szCs w:val="18"/>
        </w:rPr>
        <w:t xml:space="preserve"> </w:t>
      </w:r>
      <w:r w:rsidR="007746AF">
        <w:rPr>
          <w:color w:val="363435"/>
          <w:spacing w:val="1"/>
          <w:w w:val="93"/>
          <w:sz w:val="18"/>
          <w:szCs w:val="18"/>
        </w:rPr>
        <w:t>(</w:t>
      </w:r>
      <w:r w:rsidR="007746AF">
        <w:rPr>
          <w:color w:val="363435"/>
          <w:spacing w:val="-2"/>
          <w:w w:val="93"/>
          <w:sz w:val="18"/>
          <w:szCs w:val="18"/>
        </w:rPr>
        <w:t>Z</w:t>
      </w:r>
      <w:r w:rsidR="007746AF">
        <w:rPr>
          <w:color w:val="363435"/>
          <w:spacing w:val="1"/>
          <w:w w:val="93"/>
          <w:sz w:val="18"/>
          <w:szCs w:val="18"/>
        </w:rPr>
        <w:t>ooming</w:t>
      </w:r>
      <w:r w:rsidR="007746AF">
        <w:rPr>
          <w:color w:val="363435"/>
          <w:w w:val="93"/>
          <w:sz w:val="18"/>
          <w:szCs w:val="18"/>
        </w:rPr>
        <w:t xml:space="preserve">)                                                          </w:t>
      </w:r>
      <w:r w:rsidR="007746AF">
        <w:rPr>
          <w:color w:val="363435"/>
          <w:spacing w:val="9"/>
          <w:w w:val="93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31</w:t>
      </w:r>
    </w:p>
    <w:p w:rsidR="00026644" w:rsidRDefault="007746AF">
      <w:pPr>
        <w:spacing w:before="33"/>
        <w:rPr>
          <w:sz w:val="18"/>
          <w:szCs w:val="18"/>
        </w:rPr>
      </w:pPr>
      <w:r>
        <w:rPr>
          <w:color w:val="363435"/>
          <w:spacing w:val="1"/>
          <w:w w:val="92"/>
          <w:sz w:val="18"/>
          <w:szCs w:val="18"/>
          <w:u w:val="single" w:color="686F79"/>
        </w:rPr>
        <w:t>Limiting</w:t>
      </w:r>
      <w:r>
        <w:rPr>
          <w:color w:val="363435"/>
          <w:spacing w:val="-11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-2"/>
          <w:w w:val="92"/>
          <w:sz w:val="18"/>
          <w:szCs w:val="18"/>
          <w:u w:val="single" w:color="686F79"/>
        </w:rPr>
        <w:t>Z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oom</w:t>
      </w:r>
      <w:r>
        <w:rPr>
          <w:color w:val="363435"/>
          <w:spacing w:val="5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3"/>
          <w:w w:val="75"/>
          <w:sz w:val="18"/>
          <w:szCs w:val="18"/>
          <w:u w:val="single" w:color="686F79"/>
        </w:rPr>
        <w:t>R</w:t>
      </w:r>
      <w:r>
        <w:rPr>
          <w:color w:val="363435"/>
          <w:spacing w:val="1"/>
          <w:w w:val="102"/>
          <w:sz w:val="18"/>
          <w:szCs w:val="18"/>
          <w:u w:val="single" w:color="686F79"/>
        </w:rPr>
        <w:t>ange</w:t>
      </w:r>
      <w:r>
        <w:rPr>
          <w:color w:val="363435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 xml:space="preserve">                                                                          </w:t>
      </w:r>
      <w:r>
        <w:rPr>
          <w:color w:val="363435"/>
          <w:spacing w:val="15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32</w:t>
      </w:r>
    </w:p>
    <w:p w:rsidR="00026644" w:rsidRDefault="007746AF">
      <w:pPr>
        <w:spacing w:before="33"/>
        <w:rPr>
          <w:sz w:val="18"/>
          <w:szCs w:val="18"/>
        </w:rPr>
      </w:pPr>
      <w:r>
        <w:rPr>
          <w:color w:val="363435"/>
          <w:spacing w:val="1"/>
          <w:w w:val="95"/>
          <w:sz w:val="18"/>
          <w:szCs w:val="18"/>
          <w:u w:val="single" w:color="686F79"/>
        </w:rPr>
        <w:t>Regul</w:t>
      </w:r>
      <w:r>
        <w:rPr>
          <w:color w:val="363435"/>
          <w:w w:val="95"/>
          <w:sz w:val="18"/>
          <w:szCs w:val="18"/>
          <w:u w:val="single" w:color="686F79"/>
        </w:rPr>
        <w:t>a</w:t>
      </w:r>
      <w:r>
        <w:rPr>
          <w:color w:val="363435"/>
          <w:spacing w:val="1"/>
          <w:w w:val="95"/>
          <w:sz w:val="18"/>
          <w:szCs w:val="18"/>
          <w:u w:val="single" w:color="686F79"/>
        </w:rPr>
        <w:t>ting</w:t>
      </w:r>
      <w:r>
        <w:rPr>
          <w:color w:val="363435"/>
          <w:spacing w:val="-5"/>
          <w:w w:val="95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the</w:t>
      </w:r>
      <w:r>
        <w:rPr>
          <w:color w:val="363435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93"/>
          <w:sz w:val="18"/>
          <w:szCs w:val="18"/>
          <w:u w:val="single" w:color="686F79"/>
        </w:rPr>
        <w:t>Resistan</w:t>
      </w:r>
      <w:r>
        <w:rPr>
          <w:color w:val="363435"/>
          <w:w w:val="93"/>
          <w:sz w:val="18"/>
          <w:szCs w:val="18"/>
          <w:u w:val="single" w:color="686F79"/>
        </w:rPr>
        <w:t>ce</w:t>
      </w:r>
      <w:r>
        <w:rPr>
          <w:color w:val="363435"/>
          <w:spacing w:val="4"/>
          <w:w w:val="93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93"/>
          <w:sz w:val="18"/>
          <w:szCs w:val="18"/>
          <w:u w:val="single" w:color="686F79"/>
        </w:rPr>
        <w:t>of</w:t>
      </w:r>
      <w:r>
        <w:rPr>
          <w:color w:val="363435"/>
          <w:spacing w:val="-7"/>
          <w:w w:val="93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the</w:t>
      </w:r>
      <w:r>
        <w:rPr>
          <w:color w:val="363435"/>
          <w:sz w:val="18"/>
          <w:szCs w:val="18"/>
          <w:u w:val="single" w:color="686F79"/>
        </w:rPr>
        <w:t xml:space="preserve"> </w:t>
      </w:r>
      <w:r>
        <w:rPr>
          <w:color w:val="363435"/>
          <w:spacing w:val="-4"/>
          <w:w w:val="93"/>
          <w:sz w:val="18"/>
          <w:szCs w:val="18"/>
          <w:u w:val="single" w:color="686F79"/>
        </w:rPr>
        <w:t>F</w:t>
      </w:r>
      <w:r>
        <w:rPr>
          <w:color w:val="363435"/>
          <w:spacing w:val="1"/>
          <w:w w:val="93"/>
          <w:sz w:val="18"/>
          <w:szCs w:val="18"/>
          <w:u w:val="single" w:color="686F79"/>
        </w:rPr>
        <w:t>ocusing</w:t>
      </w:r>
      <w:r>
        <w:rPr>
          <w:color w:val="363435"/>
          <w:spacing w:val="-3"/>
          <w:w w:val="93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Dri</w:t>
      </w:r>
      <w:r>
        <w:rPr>
          <w:color w:val="363435"/>
          <w:spacing w:val="-1"/>
          <w:sz w:val="18"/>
          <w:szCs w:val="18"/>
          <w:u w:val="single" w:color="686F79"/>
        </w:rPr>
        <w:t>v</w:t>
      </w:r>
      <w:r>
        <w:rPr>
          <w:color w:val="363435"/>
          <w:sz w:val="18"/>
          <w:szCs w:val="18"/>
          <w:u w:val="single" w:color="686F79"/>
        </w:rPr>
        <w:t xml:space="preserve">e                                 </w:t>
      </w:r>
      <w:r>
        <w:rPr>
          <w:color w:val="363435"/>
          <w:spacing w:val="43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34</w:t>
      </w:r>
    </w:p>
    <w:p w:rsidR="00026644" w:rsidRDefault="007746AF">
      <w:pPr>
        <w:spacing w:before="33"/>
        <w:rPr>
          <w:sz w:val="18"/>
          <w:szCs w:val="18"/>
        </w:rPr>
      </w:pPr>
      <w:r>
        <w:rPr>
          <w:color w:val="363435"/>
          <w:spacing w:val="1"/>
          <w:w w:val="95"/>
          <w:sz w:val="18"/>
          <w:szCs w:val="18"/>
          <w:u w:val="single" w:color="686F79"/>
        </w:rPr>
        <w:t>Chan</w:t>
      </w:r>
      <w:r>
        <w:rPr>
          <w:color w:val="363435"/>
          <w:w w:val="95"/>
          <w:sz w:val="18"/>
          <w:szCs w:val="18"/>
          <w:u w:val="single" w:color="686F79"/>
        </w:rPr>
        <w:t>g</w:t>
      </w:r>
      <w:r>
        <w:rPr>
          <w:color w:val="363435"/>
          <w:spacing w:val="1"/>
          <w:w w:val="95"/>
          <w:sz w:val="18"/>
          <w:szCs w:val="18"/>
          <w:u w:val="single" w:color="686F79"/>
        </w:rPr>
        <w:t>ing</w:t>
      </w:r>
      <w:r>
        <w:rPr>
          <w:color w:val="363435"/>
          <w:spacing w:val="-2"/>
          <w:w w:val="95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the</w:t>
      </w:r>
      <w:r>
        <w:rPr>
          <w:color w:val="363435"/>
          <w:sz w:val="18"/>
          <w:szCs w:val="18"/>
          <w:u w:val="single" w:color="686F79"/>
        </w:rPr>
        <w:t xml:space="preserve"> </w:t>
      </w:r>
      <w:r>
        <w:rPr>
          <w:color w:val="363435"/>
          <w:spacing w:val="-4"/>
          <w:w w:val="93"/>
          <w:sz w:val="18"/>
          <w:szCs w:val="18"/>
          <w:u w:val="single" w:color="686F79"/>
        </w:rPr>
        <w:t>P</w:t>
      </w:r>
      <w:r>
        <w:rPr>
          <w:color w:val="363435"/>
          <w:spacing w:val="1"/>
          <w:w w:val="93"/>
          <w:sz w:val="18"/>
          <w:szCs w:val="18"/>
          <w:u w:val="single" w:color="686F79"/>
        </w:rPr>
        <w:t>osition</w:t>
      </w:r>
      <w:r>
        <w:rPr>
          <w:color w:val="363435"/>
          <w:spacing w:val="4"/>
          <w:w w:val="93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93"/>
          <w:sz w:val="18"/>
          <w:szCs w:val="18"/>
          <w:u w:val="single" w:color="686F79"/>
        </w:rPr>
        <w:t>of</w:t>
      </w:r>
      <w:r>
        <w:rPr>
          <w:color w:val="363435"/>
          <w:spacing w:val="-7"/>
          <w:w w:val="93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the</w:t>
      </w:r>
      <w:r>
        <w:rPr>
          <w:color w:val="363435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Optics</w:t>
      </w:r>
      <w:r>
        <w:rPr>
          <w:color w:val="363435"/>
          <w:spacing w:val="5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91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arrier</w:t>
      </w:r>
      <w:r>
        <w:rPr>
          <w:color w:val="363435"/>
          <w:w w:val="91"/>
          <w:sz w:val="18"/>
          <w:szCs w:val="18"/>
          <w:u w:val="single" w:color="686F79"/>
        </w:rPr>
        <w:t xml:space="preserve">                                              </w:t>
      </w:r>
      <w:r>
        <w:rPr>
          <w:color w:val="363435"/>
          <w:spacing w:val="30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35</w:t>
      </w:r>
    </w:p>
    <w:p w:rsidR="00026644" w:rsidRDefault="007746AF">
      <w:pPr>
        <w:spacing w:before="33"/>
        <w:rPr>
          <w:sz w:val="18"/>
          <w:szCs w:val="18"/>
        </w:rPr>
      </w:pPr>
      <w:r>
        <w:rPr>
          <w:color w:val="363435"/>
          <w:spacing w:val="1"/>
          <w:w w:val="95"/>
          <w:sz w:val="18"/>
          <w:szCs w:val="18"/>
          <w:u w:val="single" w:color="686F79"/>
        </w:rPr>
        <w:t>Diop</w:t>
      </w:r>
      <w:r>
        <w:rPr>
          <w:color w:val="363435"/>
          <w:w w:val="95"/>
          <w:sz w:val="18"/>
          <w:szCs w:val="18"/>
          <w:u w:val="single" w:color="686F79"/>
        </w:rPr>
        <w:t>t</w:t>
      </w:r>
      <w:r>
        <w:rPr>
          <w:color w:val="363435"/>
          <w:spacing w:val="1"/>
          <w:w w:val="95"/>
          <w:sz w:val="18"/>
          <w:szCs w:val="18"/>
          <w:u w:val="single" w:color="686F79"/>
        </w:rPr>
        <w:t>er</w:t>
      </w:r>
      <w:r>
        <w:rPr>
          <w:color w:val="363435"/>
          <w:spacing w:val="-6"/>
          <w:w w:val="95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95"/>
          <w:sz w:val="18"/>
          <w:szCs w:val="18"/>
          <w:u w:val="single" w:color="686F79"/>
        </w:rPr>
        <w:t>S</w:t>
      </w:r>
      <w:r>
        <w:rPr>
          <w:color w:val="363435"/>
          <w:spacing w:val="1"/>
          <w:w w:val="95"/>
          <w:sz w:val="18"/>
          <w:szCs w:val="18"/>
          <w:u w:val="single" w:color="686F79"/>
        </w:rPr>
        <w:t>ettings</w:t>
      </w:r>
      <w:r>
        <w:rPr>
          <w:color w:val="363435"/>
          <w:spacing w:val="4"/>
          <w:w w:val="95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and</w:t>
      </w:r>
      <w:r>
        <w:rPr>
          <w:color w:val="363435"/>
          <w:spacing w:val="-6"/>
          <w:sz w:val="18"/>
          <w:szCs w:val="18"/>
          <w:u w:val="single" w:color="686F79"/>
        </w:rPr>
        <w:t xml:space="preserve"> </w:t>
      </w:r>
      <w:proofErr w:type="spellStart"/>
      <w:r>
        <w:rPr>
          <w:color w:val="363435"/>
          <w:spacing w:val="-4"/>
          <w:w w:val="88"/>
          <w:sz w:val="18"/>
          <w:szCs w:val="18"/>
          <w:u w:val="single" w:color="686F79"/>
        </w:rPr>
        <w:t>P</w:t>
      </w:r>
      <w:r>
        <w:rPr>
          <w:color w:val="363435"/>
          <w:spacing w:val="1"/>
          <w:w w:val="96"/>
          <w:sz w:val="18"/>
          <w:szCs w:val="18"/>
          <w:u w:val="single" w:color="686F79"/>
        </w:rPr>
        <w:t>a</w:t>
      </w:r>
      <w:r>
        <w:rPr>
          <w:color w:val="363435"/>
          <w:spacing w:val="6"/>
          <w:w w:val="96"/>
          <w:sz w:val="18"/>
          <w:szCs w:val="18"/>
          <w:u w:val="single" w:color="686F79"/>
        </w:rPr>
        <w:t>r</w:t>
      </w:r>
      <w:r>
        <w:rPr>
          <w:color w:val="363435"/>
          <w:spacing w:val="-1"/>
          <w:w w:val="81"/>
          <w:sz w:val="18"/>
          <w:szCs w:val="18"/>
          <w:u w:val="single" w:color="686F79"/>
        </w:rPr>
        <w:t>f</w:t>
      </w:r>
      <w:r>
        <w:rPr>
          <w:color w:val="363435"/>
          <w:spacing w:val="1"/>
          <w:w w:val="94"/>
          <w:sz w:val="18"/>
          <w:szCs w:val="18"/>
          <w:u w:val="single" w:color="686F79"/>
        </w:rPr>
        <w:t>ocali</w:t>
      </w:r>
      <w:r>
        <w:rPr>
          <w:color w:val="363435"/>
          <w:spacing w:val="3"/>
          <w:w w:val="94"/>
          <w:sz w:val="18"/>
          <w:szCs w:val="18"/>
          <w:u w:val="single" w:color="686F79"/>
        </w:rPr>
        <w:t>t</w:t>
      </w:r>
      <w:r>
        <w:rPr>
          <w:color w:val="363435"/>
          <w:spacing w:val="4"/>
          <w:w w:val="86"/>
          <w:sz w:val="18"/>
          <w:szCs w:val="18"/>
          <w:u w:val="single" w:color="686F79"/>
        </w:rPr>
        <w:t>y</w:t>
      </w:r>
      <w:proofErr w:type="spellEnd"/>
      <w:r>
        <w:rPr>
          <w:color w:val="363435"/>
          <w:w w:val="73"/>
          <w:sz w:val="18"/>
          <w:szCs w:val="18"/>
          <w:u w:val="single" w:color="686F79"/>
        </w:rPr>
        <w:t>:</w:t>
      </w:r>
      <w:r>
        <w:rPr>
          <w:color w:val="363435"/>
          <w:spacing w:val="2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>1</w:t>
      </w:r>
      <w:r>
        <w:rPr>
          <w:color w:val="363435"/>
          <w:spacing w:val="-12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77"/>
          <w:sz w:val="18"/>
          <w:szCs w:val="18"/>
          <w:u w:val="single" w:color="686F79"/>
        </w:rPr>
        <w:t>A</w:t>
      </w:r>
      <w:r>
        <w:rPr>
          <w:color w:val="363435"/>
          <w:spacing w:val="1"/>
          <w:w w:val="98"/>
          <w:sz w:val="18"/>
          <w:szCs w:val="18"/>
          <w:u w:val="single" w:color="686F79"/>
        </w:rPr>
        <w:t>djustable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w w:val="73"/>
          <w:sz w:val="18"/>
          <w:szCs w:val="18"/>
          <w:u w:val="single" w:color="686F79"/>
        </w:rPr>
        <w:t>&amp;</w:t>
      </w:r>
      <w:r>
        <w:rPr>
          <w:color w:val="363435"/>
          <w:spacing w:val="4"/>
          <w:w w:val="73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>1</w:t>
      </w:r>
      <w:r>
        <w:rPr>
          <w:color w:val="363435"/>
          <w:spacing w:val="-12"/>
          <w:sz w:val="18"/>
          <w:szCs w:val="18"/>
          <w:u w:val="single" w:color="686F79"/>
        </w:rPr>
        <w:t xml:space="preserve"> </w:t>
      </w:r>
      <w:r>
        <w:rPr>
          <w:color w:val="363435"/>
          <w:spacing w:val="-3"/>
          <w:w w:val="90"/>
          <w:sz w:val="18"/>
          <w:szCs w:val="18"/>
          <w:u w:val="single" w:color="686F79"/>
        </w:rPr>
        <w:t>F</w:t>
      </w:r>
      <w:r>
        <w:rPr>
          <w:color w:val="363435"/>
          <w:spacing w:val="1"/>
          <w:w w:val="90"/>
          <w:sz w:val="18"/>
          <w:szCs w:val="18"/>
          <w:u w:val="single" w:color="686F79"/>
        </w:rPr>
        <w:t>i</w:t>
      </w:r>
      <w:r>
        <w:rPr>
          <w:color w:val="363435"/>
          <w:spacing w:val="-2"/>
          <w:w w:val="90"/>
          <w:sz w:val="18"/>
          <w:szCs w:val="18"/>
          <w:u w:val="single" w:color="686F79"/>
        </w:rPr>
        <w:t>x</w:t>
      </w:r>
      <w:r>
        <w:rPr>
          <w:color w:val="363435"/>
          <w:spacing w:val="1"/>
          <w:w w:val="90"/>
          <w:sz w:val="18"/>
          <w:szCs w:val="18"/>
          <w:u w:val="single" w:color="686F79"/>
        </w:rPr>
        <w:t>ed</w:t>
      </w:r>
      <w:r>
        <w:rPr>
          <w:color w:val="363435"/>
          <w:spacing w:val="-3"/>
          <w:w w:val="90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73"/>
          <w:sz w:val="18"/>
          <w:szCs w:val="18"/>
          <w:u w:val="single" w:color="686F79"/>
        </w:rPr>
        <w:t>E</w:t>
      </w:r>
      <w:r>
        <w:rPr>
          <w:color w:val="363435"/>
          <w:spacing w:val="-1"/>
          <w:w w:val="86"/>
          <w:sz w:val="18"/>
          <w:szCs w:val="18"/>
          <w:u w:val="single" w:color="686F79"/>
        </w:rPr>
        <w:t>y</w:t>
      </w:r>
      <w:r>
        <w:rPr>
          <w:color w:val="363435"/>
          <w:spacing w:val="1"/>
          <w:w w:val="97"/>
          <w:sz w:val="18"/>
          <w:szCs w:val="18"/>
          <w:u w:val="single" w:color="686F79"/>
        </w:rPr>
        <w:t>epie</w:t>
      </w:r>
      <w:r>
        <w:rPr>
          <w:color w:val="363435"/>
          <w:w w:val="97"/>
          <w:sz w:val="18"/>
          <w:szCs w:val="18"/>
          <w:u w:val="single" w:color="686F79"/>
        </w:rPr>
        <w:t>c</w:t>
      </w:r>
      <w:r>
        <w:rPr>
          <w:color w:val="363435"/>
          <w:w w:val="103"/>
          <w:sz w:val="18"/>
          <w:szCs w:val="18"/>
          <w:u w:val="single" w:color="686F79"/>
        </w:rPr>
        <w:t>e</w:t>
      </w:r>
      <w:r>
        <w:rPr>
          <w:color w:val="363435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 xml:space="preserve">        </w:t>
      </w:r>
      <w:r>
        <w:rPr>
          <w:color w:val="363435"/>
          <w:spacing w:val="8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36</w:t>
      </w:r>
    </w:p>
    <w:p w:rsidR="00026644" w:rsidRDefault="007746AF">
      <w:pPr>
        <w:spacing w:before="33"/>
        <w:rPr>
          <w:sz w:val="18"/>
          <w:szCs w:val="18"/>
        </w:rPr>
      </w:pPr>
      <w:r>
        <w:rPr>
          <w:color w:val="363435"/>
          <w:spacing w:val="1"/>
          <w:w w:val="92"/>
          <w:sz w:val="18"/>
          <w:szCs w:val="18"/>
          <w:u w:val="single" w:color="686F79"/>
        </w:rPr>
        <w:t>Dioptric</w:t>
      </w:r>
      <w:r>
        <w:rPr>
          <w:color w:val="363435"/>
          <w:spacing w:val="-5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77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4"/>
          <w:sz w:val="18"/>
          <w:szCs w:val="18"/>
          <w:u w:val="single" w:color="686F79"/>
        </w:rPr>
        <w:t>or</w:t>
      </w:r>
      <w:r>
        <w:rPr>
          <w:color w:val="363435"/>
          <w:spacing w:val="-1"/>
          <w:w w:val="94"/>
          <w:sz w:val="18"/>
          <w:szCs w:val="18"/>
          <w:u w:val="single" w:color="686F79"/>
        </w:rPr>
        <w:t>r</w:t>
      </w:r>
      <w:r>
        <w:rPr>
          <w:color w:val="363435"/>
          <w:spacing w:val="1"/>
          <w:w w:val="97"/>
          <w:sz w:val="18"/>
          <w:szCs w:val="18"/>
          <w:u w:val="single" w:color="686F79"/>
        </w:rPr>
        <w:t>e</w:t>
      </w:r>
      <w:r>
        <w:rPr>
          <w:color w:val="363435"/>
          <w:spacing w:val="3"/>
          <w:w w:val="97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8"/>
          <w:sz w:val="18"/>
          <w:szCs w:val="18"/>
          <w:u w:val="single" w:color="686F79"/>
        </w:rPr>
        <w:t>tion</w:t>
      </w:r>
      <w:r>
        <w:rPr>
          <w:color w:val="363435"/>
          <w:spacing w:val="-6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-3"/>
          <w:w w:val="90"/>
          <w:sz w:val="18"/>
          <w:szCs w:val="18"/>
          <w:u w:val="single" w:color="686F79"/>
        </w:rPr>
        <w:t>W</w:t>
      </w:r>
      <w:r>
        <w:rPr>
          <w:color w:val="363435"/>
          <w:spacing w:val="1"/>
          <w:w w:val="90"/>
          <w:sz w:val="18"/>
          <w:szCs w:val="18"/>
          <w:u w:val="single" w:color="686F79"/>
        </w:rPr>
        <w:t>ith</w:t>
      </w:r>
      <w:r>
        <w:rPr>
          <w:color w:val="363435"/>
          <w:spacing w:val="-1"/>
          <w:w w:val="90"/>
          <w:sz w:val="18"/>
          <w:szCs w:val="18"/>
          <w:u w:val="single" w:color="686F79"/>
        </w:rPr>
        <w:t xml:space="preserve"> </w:t>
      </w:r>
      <w:r>
        <w:rPr>
          <w:color w:val="363435"/>
          <w:spacing w:val="3"/>
          <w:sz w:val="18"/>
          <w:szCs w:val="18"/>
          <w:u w:val="single" w:color="686F79"/>
        </w:rPr>
        <w:t>t</w:t>
      </w:r>
      <w:r>
        <w:rPr>
          <w:color w:val="363435"/>
          <w:spacing w:val="-1"/>
          <w:sz w:val="18"/>
          <w:szCs w:val="18"/>
          <w:u w:val="single" w:color="686F79"/>
        </w:rPr>
        <w:t>w</w:t>
      </w:r>
      <w:r>
        <w:rPr>
          <w:color w:val="363435"/>
          <w:sz w:val="18"/>
          <w:szCs w:val="18"/>
          <w:u w:val="single" w:color="686F79"/>
        </w:rPr>
        <w:t>o</w:t>
      </w:r>
      <w:r>
        <w:rPr>
          <w:color w:val="363435"/>
          <w:spacing w:val="-11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77"/>
          <w:sz w:val="18"/>
          <w:szCs w:val="18"/>
          <w:u w:val="single" w:color="686F79"/>
        </w:rPr>
        <w:t>A</w:t>
      </w:r>
      <w:r>
        <w:rPr>
          <w:color w:val="363435"/>
          <w:spacing w:val="1"/>
          <w:w w:val="98"/>
          <w:sz w:val="18"/>
          <w:szCs w:val="18"/>
          <w:u w:val="single" w:color="686F79"/>
        </w:rPr>
        <w:t>djustable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73"/>
          <w:sz w:val="18"/>
          <w:szCs w:val="18"/>
          <w:u w:val="single" w:color="686F79"/>
        </w:rPr>
        <w:t>E</w:t>
      </w:r>
      <w:r>
        <w:rPr>
          <w:color w:val="363435"/>
          <w:spacing w:val="-1"/>
          <w:w w:val="86"/>
          <w:sz w:val="18"/>
          <w:szCs w:val="18"/>
          <w:u w:val="single" w:color="686F79"/>
        </w:rPr>
        <w:t>y</w:t>
      </w:r>
      <w:r>
        <w:rPr>
          <w:color w:val="363435"/>
          <w:spacing w:val="1"/>
          <w:w w:val="97"/>
          <w:sz w:val="18"/>
          <w:szCs w:val="18"/>
          <w:u w:val="single" w:color="686F79"/>
        </w:rPr>
        <w:t>epie</w:t>
      </w:r>
      <w:r>
        <w:rPr>
          <w:color w:val="363435"/>
          <w:w w:val="97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9"/>
          <w:sz w:val="18"/>
          <w:szCs w:val="18"/>
          <w:u w:val="single" w:color="686F79"/>
        </w:rPr>
        <w:t>es</w:t>
      </w:r>
      <w:r>
        <w:rPr>
          <w:color w:val="363435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 xml:space="preserve">                              </w:t>
      </w:r>
      <w:r>
        <w:rPr>
          <w:color w:val="363435"/>
          <w:spacing w:val="4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39</w:t>
      </w:r>
    </w:p>
    <w:p w:rsidR="00026644" w:rsidRDefault="007746AF">
      <w:pPr>
        <w:spacing w:before="33"/>
        <w:rPr>
          <w:sz w:val="18"/>
          <w:szCs w:val="18"/>
        </w:rPr>
      </w:pPr>
      <w:r>
        <w:rPr>
          <w:color w:val="363435"/>
          <w:spacing w:val="-1"/>
          <w:w w:val="92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onne</w:t>
      </w:r>
      <w:r>
        <w:rPr>
          <w:color w:val="363435"/>
          <w:spacing w:val="3"/>
          <w:w w:val="92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tivi</w:t>
      </w:r>
      <w:r>
        <w:rPr>
          <w:color w:val="363435"/>
          <w:spacing w:val="3"/>
          <w:w w:val="92"/>
          <w:sz w:val="18"/>
          <w:szCs w:val="18"/>
          <w:u w:val="single" w:color="686F79"/>
        </w:rPr>
        <w:t>t</w:t>
      </w:r>
      <w:r>
        <w:rPr>
          <w:color w:val="363435"/>
          <w:w w:val="92"/>
          <w:sz w:val="18"/>
          <w:szCs w:val="18"/>
          <w:u w:val="single" w:color="686F79"/>
        </w:rPr>
        <w:t>y</w:t>
      </w:r>
      <w:r>
        <w:rPr>
          <w:color w:val="363435"/>
          <w:spacing w:val="3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of</w:t>
      </w:r>
      <w:r>
        <w:rPr>
          <w:color w:val="363435"/>
          <w:spacing w:val="-5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the</w:t>
      </w:r>
      <w:r>
        <w:rPr>
          <w:color w:val="363435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89"/>
          <w:sz w:val="18"/>
          <w:szCs w:val="18"/>
          <w:u w:val="single" w:color="686F79"/>
        </w:rPr>
        <w:t>S9</w:t>
      </w:r>
      <w:r>
        <w:rPr>
          <w:color w:val="363435"/>
          <w:spacing w:val="-8"/>
          <w:w w:val="89"/>
          <w:sz w:val="18"/>
          <w:szCs w:val="18"/>
          <w:u w:val="single" w:color="686F79"/>
        </w:rPr>
        <w:t xml:space="preserve"> </w:t>
      </w:r>
      <w:proofErr w:type="spellStart"/>
      <w:r>
        <w:rPr>
          <w:color w:val="363435"/>
          <w:w w:val="89"/>
          <w:sz w:val="18"/>
          <w:szCs w:val="18"/>
          <w:u w:val="single" w:color="686F79"/>
        </w:rPr>
        <w:t>i</w:t>
      </w:r>
      <w:proofErr w:type="spellEnd"/>
      <w:r>
        <w:rPr>
          <w:color w:val="363435"/>
          <w:spacing w:val="-8"/>
          <w:w w:val="89"/>
          <w:sz w:val="18"/>
          <w:szCs w:val="18"/>
          <w:u w:val="single" w:color="686F79"/>
        </w:rPr>
        <w:t xml:space="preserve"> </w:t>
      </w:r>
      <w:r>
        <w:rPr>
          <w:color w:val="363435"/>
          <w:w w:val="89"/>
          <w:sz w:val="18"/>
          <w:szCs w:val="18"/>
          <w:u w:val="single" w:color="686F79"/>
        </w:rPr>
        <w:t>St</w:t>
      </w:r>
      <w:r>
        <w:rPr>
          <w:color w:val="363435"/>
          <w:spacing w:val="1"/>
          <w:w w:val="89"/>
          <w:sz w:val="18"/>
          <w:szCs w:val="18"/>
          <w:u w:val="single" w:color="686F79"/>
        </w:rPr>
        <w:t>e</w:t>
      </w:r>
      <w:r>
        <w:rPr>
          <w:color w:val="363435"/>
          <w:spacing w:val="-1"/>
          <w:w w:val="89"/>
          <w:sz w:val="18"/>
          <w:szCs w:val="18"/>
          <w:u w:val="single" w:color="686F79"/>
        </w:rPr>
        <w:t>r</w:t>
      </w:r>
      <w:r>
        <w:rPr>
          <w:color w:val="363435"/>
          <w:spacing w:val="1"/>
          <w:w w:val="89"/>
          <w:sz w:val="18"/>
          <w:szCs w:val="18"/>
          <w:u w:val="single" w:color="686F79"/>
        </w:rPr>
        <w:t>eo</w:t>
      </w:r>
      <w:r>
        <w:rPr>
          <w:color w:val="363435"/>
          <w:spacing w:val="32"/>
          <w:w w:val="89"/>
          <w:sz w:val="18"/>
          <w:szCs w:val="18"/>
          <w:u w:val="single" w:color="686F79"/>
        </w:rPr>
        <w:t xml:space="preserve"> </w:t>
      </w:r>
      <w:r>
        <w:rPr>
          <w:color w:val="363435"/>
          <w:spacing w:val="3"/>
          <w:w w:val="89"/>
          <w:sz w:val="18"/>
          <w:szCs w:val="18"/>
          <w:u w:val="single" w:color="686F79"/>
        </w:rPr>
        <w:t>M</w:t>
      </w:r>
      <w:r>
        <w:rPr>
          <w:color w:val="363435"/>
          <w:spacing w:val="1"/>
          <w:w w:val="89"/>
          <w:sz w:val="18"/>
          <w:szCs w:val="18"/>
          <w:u w:val="single" w:color="686F79"/>
        </w:rPr>
        <w:t>ic</w:t>
      </w:r>
      <w:r>
        <w:rPr>
          <w:color w:val="363435"/>
          <w:spacing w:val="-1"/>
          <w:w w:val="89"/>
          <w:sz w:val="18"/>
          <w:szCs w:val="18"/>
          <w:u w:val="single" w:color="686F79"/>
        </w:rPr>
        <w:t>r</w:t>
      </w:r>
      <w:r>
        <w:rPr>
          <w:color w:val="363435"/>
          <w:spacing w:val="1"/>
          <w:w w:val="89"/>
          <w:sz w:val="18"/>
          <w:szCs w:val="18"/>
          <w:u w:val="single" w:color="686F79"/>
        </w:rPr>
        <w:t>os</w:t>
      </w:r>
      <w:r>
        <w:rPr>
          <w:color w:val="363435"/>
          <w:w w:val="89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89"/>
          <w:sz w:val="18"/>
          <w:szCs w:val="18"/>
          <w:u w:val="single" w:color="686F79"/>
        </w:rPr>
        <w:t>ope</w:t>
      </w:r>
      <w:r>
        <w:rPr>
          <w:color w:val="363435"/>
          <w:spacing w:val="25"/>
          <w:w w:val="89"/>
          <w:sz w:val="18"/>
          <w:szCs w:val="18"/>
          <w:u w:val="single" w:color="686F79"/>
        </w:rPr>
        <w:t xml:space="preserve"> </w:t>
      </w:r>
      <w:proofErr w:type="gramStart"/>
      <w:r>
        <w:rPr>
          <w:color w:val="363435"/>
          <w:spacing w:val="-3"/>
          <w:w w:val="89"/>
          <w:sz w:val="18"/>
          <w:szCs w:val="18"/>
          <w:u w:val="single" w:color="686F79"/>
        </w:rPr>
        <w:t>W</w:t>
      </w:r>
      <w:r>
        <w:rPr>
          <w:color w:val="363435"/>
          <w:spacing w:val="1"/>
          <w:w w:val="89"/>
          <w:sz w:val="18"/>
          <w:szCs w:val="18"/>
          <w:u w:val="single" w:color="686F79"/>
        </w:rPr>
        <w:t>ith</w:t>
      </w:r>
      <w:proofErr w:type="gramEnd"/>
      <w:r>
        <w:rPr>
          <w:color w:val="363435"/>
          <w:spacing w:val="3"/>
          <w:w w:val="89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68"/>
          <w:sz w:val="18"/>
          <w:szCs w:val="18"/>
          <w:u w:val="single" w:color="686F79"/>
        </w:rPr>
        <w:t>I</w:t>
      </w:r>
      <w:r>
        <w:rPr>
          <w:color w:val="363435"/>
          <w:w w:val="102"/>
          <w:sz w:val="18"/>
          <w:szCs w:val="18"/>
          <w:u w:val="single" w:color="686F79"/>
        </w:rPr>
        <w:t>n</w:t>
      </w:r>
      <w:r>
        <w:rPr>
          <w:color w:val="363435"/>
          <w:w w:val="111"/>
          <w:sz w:val="18"/>
          <w:szCs w:val="18"/>
          <w:u w:val="single" w:color="686F79"/>
        </w:rPr>
        <w:t>t</w:t>
      </w:r>
      <w:r>
        <w:rPr>
          <w:color w:val="363435"/>
          <w:spacing w:val="1"/>
          <w:w w:val="102"/>
          <w:sz w:val="18"/>
          <w:szCs w:val="18"/>
          <w:u w:val="single" w:color="686F79"/>
        </w:rPr>
        <w:t>e</w:t>
      </w:r>
      <w:r>
        <w:rPr>
          <w:color w:val="363435"/>
          <w:w w:val="102"/>
          <w:sz w:val="18"/>
          <w:szCs w:val="18"/>
          <w:u w:val="single" w:color="686F79"/>
        </w:rPr>
        <w:t>g</w:t>
      </w:r>
      <w:r>
        <w:rPr>
          <w:color w:val="363435"/>
          <w:w w:val="90"/>
          <w:sz w:val="18"/>
          <w:szCs w:val="18"/>
          <w:u w:val="single" w:color="686F79"/>
        </w:rPr>
        <w:t>r</w:t>
      </w:r>
      <w:r>
        <w:rPr>
          <w:color w:val="363435"/>
          <w:sz w:val="18"/>
          <w:szCs w:val="18"/>
          <w:u w:val="single" w:color="686F79"/>
        </w:rPr>
        <w:t>a</w:t>
      </w:r>
      <w:r>
        <w:rPr>
          <w:color w:val="363435"/>
          <w:w w:val="111"/>
          <w:sz w:val="18"/>
          <w:szCs w:val="18"/>
          <w:u w:val="single" w:color="686F79"/>
        </w:rPr>
        <w:t>t</w:t>
      </w:r>
      <w:r>
        <w:rPr>
          <w:color w:val="363435"/>
          <w:spacing w:val="1"/>
          <w:w w:val="103"/>
          <w:sz w:val="18"/>
          <w:szCs w:val="18"/>
          <w:u w:val="single" w:color="686F79"/>
        </w:rPr>
        <w:t>ed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77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9"/>
          <w:sz w:val="18"/>
          <w:szCs w:val="18"/>
          <w:u w:val="single" w:color="686F79"/>
        </w:rPr>
        <w:t>ame</w:t>
      </w:r>
      <w:r>
        <w:rPr>
          <w:color w:val="363435"/>
          <w:w w:val="99"/>
          <w:sz w:val="18"/>
          <w:szCs w:val="18"/>
          <w:u w:val="single" w:color="686F79"/>
        </w:rPr>
        <w:t>r</w:t>
      </w:r>
      <w:r>
        <w:rPr>
          <w:color w:val="363435"/>
          <w:sz w:val="18"/>
          <w:szCs w:val="18"/>
          <w:u w:val="single" w:color="686F79"/>
        </w:rPr>
        <w:t>a</w:t>
      </w:r>
      <w:r>
        <w:rPr>
          <w:color w:val="363435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 xml:space="preserve">     </w:t>
      </w:r>
      <w:r>
        <w:rPr>
          <w:color w:val="363435"/>
          <w:spacing w:val="-3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42</w:t>
      </w:r>
    </w:p>
    <w:p w:rsidR="00026644" w:rsidRDefault="00AF39C9">
      <w:pPr>
        <w:spacing w:before="33"/>
        <w:rPr>
          <w:sz w:val="18"/>
          <w:szCs w:val="18"/>
        </w:rPr>
      </w:pPr>
      <w:r>
        <w:pict>
          <v:group id="_x0000_s3870" style="position:absolute;margin-left:306.15pt;margin-top:13pt;width:255.1pt;height:0;z-index:-6943;mso-position-horizontal-relative:page" coordorigin="6123,260" coordsize="5102,0">
            <v:shape id="_x0000_s3871" style="position:absolute;left:6123;top:260;width:5102;height:0" coordorigin="6123,260" coordsize="5102,0" path="m6123,260r5102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-1"/>
          <w:w w:val="74"/>
          <w:sz w:val="18"/>
          <w:szCs w:val="18"/>
        </w:rPr>
        <w:t>T</w:t>
      </w:r>
      <w:r w:rsidR="007746AF">
        <w:rPr>
          <w:color w:val="363435"/>
          <w:spacing w:val="1"/>
          <w:w w:val="102"/>
          <w:sz w:val="18"/>
          <w:szCs w:val="18"/>
        </w:rPr>
        <w:t>h</w:t>
      </w:r>
      <w:r w:rsidR="007746AF">
        <w:rPr>
          <w:color w:val="363435"/>
          <w:w w:val="102"/>
          <w:sz w:val="18"/>
          <w:szCs w:val="18"/>
        </w:rPr>
        <w:t>e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w w:val="85"/>
          <w:sz w:val="18"/>
          <w:szCs w:val="18"/>
        </w:rPr>
        <w:t>S</w:t>
      </w:r>
      <w:r w:rsidR="007746AF">
        <w:rPr>
          <w:color w:val="363435"/>
          <w:w w:val="85"/>
          <w:sz w:val="18"/>
          <w:szCs w:val="18"/>
        </w:rPr>
        <w:t>9</w:t>
      </w:r>
      <w:r w:rsidR="007746AF">
        <w:rPr>
          <w:color w:val="363435"/>
          <w:spacing w:val="3"/>
          <w:w w:val="85"/>
          <w:sz w:val="18"/>
          <w:szCs w:val="18"/>
        </w:rPr>
        <w:t xml:space="preserve"> </w:t>
      </w:r>
      <w:proofErr w:type="spellStart"/>
      <w:r w:rsidR="007746AF">
        <w:rPr>
          <w:color w:val="363435"/>
          <w:w w:val="85"/>
          <w:sz w:val="18"/>
          <w:szCs w:val="18"/>
        </w:rPr>
        <w:t>i</w:t>
      </w:r>
      <w:proofErr w:type="spellEnd"/>
      <w:r w:rsidR="007746AF">
        <w:rPr>
          <w:color w:val="363435"/>
          <w:spacing w:val="-10"/>
          <w:w w:val="85"/>
          <w:sz w:val="18"/>
          <w:szCs w:val="18"/>
        </w:rPr>
        <w:t xml:space="preserve"> </w:t>
      </w:r>
      <w:proofErr w:type="gramStart"/>
      <w:r w:rsidR="007746AF">
        <w:rPr>
          <w:color w:val="363435"/>
          <w:spacing w:val="-3"/>
          <w:w w:val="85"/>
          <w:sz w:val="18"/>
          <w:szCs w:val="18"/>
        </w:rPr>
        <w:t>W</w:t>
      </w:r>
      <w:r w:rsidR="007746AF">
        <w:rPr>
          <w:color w:val="363435"/>
          <w:spacing w:val="1"/>
          <w:w w:val="85"/>
          <w:sz w:val="18"/>
          <w:szCs w:val="18"/>
        </w:rPr>
        <w:t>it</w:t>
      </w:r>
      <w:r w:rsidR="007746AF">
        <w:rPr>
          <w:color w:val="363435"/>
          <w:w w:val="85"/>
          <w:sz w:val="18"/>
          <w:szCs w:val="18"/>
        </w:rPr>
        <w:t>h</w:t>
      </w:r>
      <w:proofErr w:type="gramEnd"/>
      <w:r w:rsidR="007746AF">
        <w:rPr>
          <w:color w:val="363435"/>
          <w:spacing w:val="20"/>
          <w:w w:val="85"/>
          <w:sz w:val="18"/>
          <w:szCs w:val="18"/>
        </w:rPr>
        <w:t xml:space="preserve"> </w:t>
      </w:r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w w:val="102"/>
          <w:sz w:val="18"/>
          <w:szCs w:val="18"/>
        </w:rPr>
        <w:t>n</w:t>
      </w:r>
      <w:r w:rsidR="007746AF">
        <w:rPr>
          <w:color w:val="363435"/>
          <w:w w:val="111"/>
          <w:sz w:val="18"/>
          <w:szCs w:val="18"/>
        </w:rPr>
        <w:t>t</w:t>
      </w:r>
      <w:r w:rsidR="007746AF">
        <w:rPr>
          <w:color w:val="363435"/>
          <w:spacing w:val="1"/>
          <w:w w:val="102"/>
          <w:sz w:val="18"/>
          <w:szCs w:val="18"/>
        </w:rPr>
        <w:t>e</w:t>
      </w:r>
      <w:r w:rsidR="007746AF">
        <w:rPr>
          <w:color w:val="363435"/>
          <w:w w:val="102"/>
          <w:sz w:val="18"/>
          <w:szCs w:val="18"/>
        </w:rPr>
        <w:t>g</w:t>
      </w:r>
      <w:r w:rsidR="007746AF">
        <w:rPr>
          <w:color w:val="363435"/>
          <w:w w:val="90"/>
          <w:sz w:val="18"/>
          <w:szCs w:val="18"/>
        </w:rPr>
        <w:t>r</w:t>
      </w:r>
      <w:r w:rsidR="007746AF">
        <w:rPr>
          <w:color w:val="363435"/>
          <w:sz w:val="18"/>
          <w:szCs w:val="18"/>
        </w:rPr>
        <w:t>a</w:t>
      </w:r>
      <w:r w:rsidR="007746AF">
        <w:rPr>
          <w:color w:val="363435"/>
          <w:w w:val="111"/>
          <w:sz w:val="18"/>
          <w:szCs w:val="18"/>
        </w:rPr>
        <w:t>t</w:t>
      </w:r>
      <w:r w:rsidR="007746AF">
        <w:rPr>
          <w:color w:val="363435"/>
          <w:spacing w:val="1"/>
          <w:w w:val="103"/>
          <w:sz w:val="18"/>
          <w:szCs w:val="18"/>
        </w:rPr>
        <w:t>e</w:t>
      </w:r>
      <w:r w:rsidR="007746AF">
        <w:rPr>
          <w:color w:val="363435"/>
          <w:w w:val="103"/>
          <w:sz w:val="18"/>
          <w:szCs w:val="18"/>
        </w:rPr>
        <w:t>d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-1"/>
          <w:w w:val="77"/>
          <w:sz w:val="18"/>
          <w:szCs w:val="18"/>
        </w:rPr>
        <w:t>C</w:t>
      </w:r>
      <w:r w:rsidR="007746AF">
        <w:rPr>
          <w:color w:val="363435"/>
          <w:spacing w:val="1"/>
          <w:w w:val="99"/>
          <w:sz w:val="18"/>
          <w:szCs w:val="18"/>
        </w:rPr>
        <w:t>ame</w:t>
      </w:r>
      <w:r w:rsidR="007746AF">
        <w:rPr>
          <w:color w:val="363435"/>
          <w:w w:val="99"/>
          <w:sz w:val="18"/>
          <w:szCs w:val="18"/>
        </w:rPr>
        <w:t>r</w:t>
      </w:r>
      <w:r w:rsidR="007746AF">
        <w:rPr>
          <w:color w:val="363435"/>
          <w:sz w:val="18"/>
          <w:szCs w:val="18"/>
        </w:rPr>
        <w:t xml:space="preserve">a                                                           </w:t>
      </w:r>
      <w:r w:rsidR="007746AF">
        <w:rPr>
          <w:color w:val="363435"/>
          <w:spacing w:val="-4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43</w:t>
      </w:r>
    </w:p>
    <w:p w:rsidR="00026644" w:rsidRDefault="007746AF">
      <w:pPr>
        <w:spacing w:before="33"/>
        <w:rPr>
          <w:sz w:val="18"/>
          <w:szCs w:val="18"/>
        </w:rPr>
      </w:pPr>
      <w:r>
        <w:rPr>
          <w:color w:val="363435"/>
          <w:spacing w:val="1"/>
          <w:w w:val="81"/>
          <w:sz w:val="18"/>
          <w:szCs w:val="18"/>
          <w:u w:val="single" w:color="686F79"/>
        </w:rPr>
        <w:t>S9</w:t>
      </w:r>
      <w:r>
        <w:rPr>
          <w:color w:val="363435"/>
          <w:spacing w:val="11"/>
          <w:w w:val="81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81"/>
          <w:sz w:val="18"/>
          <w:szCs w:val="18"/>
          <w:u w:val="single" w:color="686F79"/>
        </w:rPr>
        <w:t>i:</w:t>
      </w:r>
      <w:r>
        <w:rPr>
          <w:color w:val="363435"/>
          <w:spacing w:val="-5"/>
          <w:w w:val="81"/>
          <w:sz w:val="18"/>
          <w:szCs w:val="18"/>
          <w:u w:val="single" w:color="686F79"/>
        </w:rPr>
        <w:t xml:space="preserve"> </w:t>
      </w:r>
      <w:r>
        <w:rPr>
          <w:color w:val="363435"/>
          <w:spacing w:val="3"/>
          <w:sz w:val="18"/>
          <w:szCs w:val="18"/>
          <w:u w:val="single" w:color="686F79"/>
        </w:rPr>
        <w:t>O</w:t>
      </w:r>
      <w:r>
        <w:rPr>
          <w:color w:val="363435"/>
          <w:spacing w:val="-1"/>
          <w:sz w:val="18"/>
          <w:szCs w:val="18"/>
          <w:u w:val="single" w:color="686F79"/>
        </w:rPr>
        <w:t>v</w:t>
      </w:r>
      <w:r>
        <w:rPr>
          <w:color w:val="363435"/>
          <w:spacing w:val="1"/>
          <w:sz w:val="18"/>
          <w:szCs w:val="18"/>
          <w:u w:val="single" w:color="686F79"/>
        </w:rPr>
        <w:t>e</w:t>
      </w:r>
      <w:r>
        <w:rPr>
          <w:color w:val="363435"/>
          <w:spacing w:val="5"/>
          <w:sz w:val="18"/>
          <w:szCs w:val="18"/>
          <w:u w:val="single" w:color="686F79"/>
        </w:rPr>
        <w:t>r</w:t>
      </w:r>
      <w:r>
        <w:rPr>
          <w:color w:val="363435"/>
          <w:spacing w:val="1"/>
          <w:sz w:val="18"/>
          <w:szCs w:val="18"/>
          <w:u w:val="single" w:color="686F79"/>
        </w:rPr>
        <w:t>view</w:t>
      </w:r>
      <w:r>
        <w:rPr>
          <w:color w:val="363435"/>
          <w:sz w:val="18"/>
          <w:szCs w:val="18"/>
          <w:u w:val="single" w:color="686F79"/>
        </w:rPr>
        <w:t xml:space="preserve">                                                                                     </w:t>
      </w:r>
      <w:r>
        <w:rPr>
          <w:color w:val="363435"/>
          <w:spacing w:val="16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44</w:t>
      </w:r>
    </w:p>
    <w:p w:rsidR="00026644" w:rsidRDefault="00026644">
      <w:pPr>
        <w:spacing w:before="20" w:line="240" w:lineRule="exact"/>
        <w:rPr>
          <w:sz w:val="24"/>
          <w:szCs w:val="24"/>
        </w:rPr>
      </w:pPr>
    </w:p>
    <w:p w:rsidR="00026644" w:rsidRDefault="007746AF">
      <w:pPr>
        <w:tabs>
          <w:tab w:val="left" w:pos="5100"/>
        </w:tabs>
        <w:rPr>
          <w:sz w:val="18"/>
          <w:szCs w:val="18"/>
        </w:rPr>
      </w:pPr>
      <w:r>
        <w:rPr>
          <w:b/>
          <w:color w:val="FDFDFD"/>
          <w:spacing w:val="2"/>
          <w:w w:val="87"/>
          <w:sz w:val="18"/>
          <w:szCs w:val="18"/>
          <w:highlight w:val="darkGray"/>
        </w:rPr>
        <w:t>G</w:t>
      </w:r>
      <w:r>
        <w:rPr>
          <w:b/>
          <w:color w:val="FDFDFD"/>
          <w:spacing w:val="1"/>
          <w:w w:val="115"/>
          <w:sz w:val="18"/>
          <w:szCs w:val="18"/>
          <w:highlight w:val="darkGray"/>
        </w:rPr>
        <w:t>et</w:t>
      </w:r>
      <w:r>
        <w:rPr>
          <w:b/>
          <w:color w:val="FDFDFD"/>
          <w:spacing w:val="1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pacing w:val="2"/>
          <w:w w:val="97"/>
          <w:sz w:val="18"/>
          <w:szCs w:val="18"/>
          <w:highlight w:val="darkGray"/>
        </w:rPr>
        <w:t>S</w:t>
      </w:r>
      <w:r>
        <w:rPr>
          <w:b/>
          <w:color w:val="FDFDFD"/>
          <w:spacing w:val="1"/>
          <w:w w:val="104"/>
          <w:sz w:val="18"/>
          <w:szCs w:val="18"/>
          <w:highlight w:val="darkGray"/>
        </w:rPr>
        <w:t>et!</w:t>
      </w:r>
      <w:r>
        <w:rPr>
          <w:b/>
          <w:color w:val="FDFDFD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z w:val="18"/>
          <w:szCs w:val="18"/>
          <w:highlight w:val="darkGray"/>
        </w:rPr>
        <w:tab/>
      </w:r>
    </w:p>
    <w:p w:rsidR="00026644" w:rsidRDefault="007746AF">
      <w:pPr>
        <w:spacing w:before="33"/>
        <w:rPr>
          <w:sz w:val="18"/>
          <w:szCs w:val="18"/>
        </w:rPr>
      </w:pPr>
      <w:r>
        <w:rPr>
          <w:color w:val="363435"/>
          <w:spacing w:val="1"/>
          <w:w w:val="79"/>
          <w:sz w:val="18"/>
          <w:szCs w:val="18"/>
          <w:u w:val="single" w:color="686F79"/>
        </w:rPr>
        <w:t xml:space="preserve">USB </w:t>
      </w:r>
      <w:r>
        <w:rPr>
          <w:color w:val="363435"/>
          <w:spacing w:val="2"/>
          <w:w w:val="94"/>
          <w:sz w:val="18"/>
          <w:szCs w:val="18"/>
          <w:u w:val="single" w:color="686F79"/>
        </w:rPr>
        <w:t>M</w:t>
      </w:r>
      <w:r>
        <w:rPr>
          <w:color w:val="363435"/>
          <w:spacing w:val="1"/>
          <w:w w:val="94"/>
          <w:sz w:val="18"/>
          <w:szCs w:val="18"/>
          <w:u w:val="single" w:color="686F79"/>
        </w:rPr>
        <w:t>ode</w:t>
      </w:r>
      <w:r>
        <w:rPr>
          <w:color w:val="363435"/>
          <w:spacing w:val="-3"/>
          <w:w w:val="94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>–</w:t>
      </w:r>
      <w:r>
        <w:rPr>
          <w:color w:val="363435"/>
          <w:spacing w:val="-8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77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9"/>
          <w:sz w:val="18"/>
          <w:szCs w:val="18"/>
          <w:u w:val="single" w:color="686F79"/>
        </w:rPr>
        <w:t>apturing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and</w:t>
      </w:r>
      <w:r>
        <w:rPr>
          <w:color w:val="363435"/>
          <w:spacing w:val="-6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77"/>
          <w:sz w:val="18"/>
          <w:szCs w:val="18"/>
          <w:u w:val="single" w:color="686F79"/>
        </w:rPr>
        <w:t>A</w:t>
      </w:r>
      <w:r>
        <w:rPr>
          <w:color w:val="363435"/>
          <w:spacing w:val="1"/>
          <w:w w:val="98"/>
          <w:sz w:val="18"/>
          <w:szCs w:val="18"/>
          <w:u w:val="single" w:color="686F79"/>
        </w:rPr>
        <w:t>djusting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68"/>
          <w:sz w:val="18"/>
          <w:szCs w:val="18"/>
          <w:u w:val="single" w:color="686F79"/>
        </w:rPr>
        <w:t>I</w:t>
      </w:r>
      <w:r>
        <w:rPr>
          <w:color w:val="363435"/>
          <w:spacing w:val="1"/>
          <w:sz w:val="18"/>
          <w:szCs w:val="18"/>
          <w:u w:val="single" w:color="686F79"/>
        </w:rPr>
        <w:t>mages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w w:val="91"/>
          <w:sz w:val="18"/>
          <w:szCs w:val="18"/>
          <w:u w:val="single" w:color="686F79"/>
        </w:rPr>
        <w:t>U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sing</w:t>
      </w:r>
      <w:r>
        <w:rPr>
          <w:color w:val="363435"/>
          <w:spacing w:val="-2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>a</w:t>
      </w:r>
      <w:r>
        <w:rPr>
          <w:color w:val="363435"/>
          <w:spacing w:val="-8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77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101"/>
          <w:sz w:val="18"/>
          <w:szCs w:val="18"/>
          <w:u w:val="single" w:color="686F79"/>
        </w:rPr>
        <w:t>ompu</w:t>
      </w:r>
      <w:r>
        <w:rPr>
          <w:color w:val="363435"/>
          <w:w w:val="101"/>
          <w:sz w:val="18"/>
          <w:szCs w:val="18"/>
          <w:u w:val="single" w:color="686F79"/>
        </w:rPr>
        <w:t>t</w:t>
      </w:r>
      <w:r>
        <w:rPr>
          <w:color w:val="363435"/>
          <w:spacing w:val="1"/>
          <w:w w:val="98"/>
          <w:sz w:val="18"/>
          <w:szCs w:val="18"/>
          <w:u w:val="single" w:color="686F79"/>
        </w:rPr>
        <w:t>er</w:t>
      </w:r>
      <w:r>
        <w:rPr>
          <w:color w:val="363435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 xml:space="preserve">         </w:t>
      </w:r>
      <w:r>
        <w:rPr>
          <w:color w:val="363435"/>
          <w:spacing w:val="15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46</w:t>
      </w:r>
    </w:p>
    <w:p w:rsidR="00026644" w:rsidRDefault="007746AF">
      <w:pPr>
        <w:spacing w:before="33"/>
        <w:rPr>
          <w:sz w:val="18"/>
          <w:szCs w:val="18"/>
        </w:rPr>
      </w:pPr>
      <w:r>
        <w:rPr>
          <w:color w:val="363435"/>
          <w:spacing w:val="1"/>
          <w:w w:val="81"/>
          <w:sz w:val="18"/>
          <w:szCs w:val="18"/>
        </w:rPr>
        <w:t>HDM</w:t>
      </w:r>
      <w:r>
        <w:rPr>
          <w:color w:val="363435"/>
          <w:w w:val="81"/>
          <w:sz w:val="18"/>
          <w:szCs w:val="18"/>
        </w:rPr>
        <w:t>I</w:t>
      </w:r>
      <w:r>
        <w:rPr>
          <w:color w:val="363435"/>
          <w:spacing w:val="-7"/>
          <w:w w:val="81"/>
          <w:sz w:val="18"/>
          <w:szCs w:val="18"/>
        </w:rPr>
        <w:t xml:space="preserve"> </w:t>
      </w:r>
      <w:r>
        <w:rPr>
          <w:color w:val="363435"/>
          <w:spacing w:val="2"/>
          <w:w w:val="94"/>
          <w:sz w:val="18"/>
          <w:szCs w:val="18"/>
        </w:rPr>
        <w:t>M</w:t>
      </w:r>
      <w:r>
        <w:rPr>
          <w:color w:val="363435"/>
          <w:spacing w:val="1"/>
          <w:w w:val="94"/>
          <w:sz w:val="18"/>
          <w:szCs w:val="18"/>
        </w:rPr>
        <w:t>od</w:t>
      </w:r>
      <w:r>
        <w:rPr>
          <w:color w:val="363435"/>
          <w:w w:val="94"/>
          <w:sz w:val="18"/>
          <w:szCs w:val="18"/>
        </w:rPr>
        <w:t>e</w:t>
      </w:r>
      <w:r>
        <w:rPr>
          <w:color w:val="363435"/>
          <w:spacing w:val="-10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spacing w:val="-1"/>
          <w:w w:val="77"/>
          <w:sz w:val="18"/>
          <w:szCs w:val="18"/>
        </w:rPr>
        <w:t>C</w:t>
      </w:r>
      <w:r>
        <w:rPr>
          <w:color w:val="363435"/>
          <w:spacing w:val="1"/>
          <w:w w:val="99"/>
          <w:sz w:val="18"/>
          <w:szCs w:val="18"/>
        </w:rPr>
        <w:t>apturin</w:t>
      </w:r>
      <w:r>
        <w:rPr>
          <w:color w:val="363435"/>
          <w:w w:val="99"/>
          <w:sz w:val="18"/>
          <w:szCs w:val="18"/>
        </w:rPr>
        <w:t>g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spacing w:val="2"/>
          <w:w w:val="68"/>
          <w:sz w:val="18"/>
          <w:szCs w:val="18"/>
        </w:rPr>
        <w:t>I</w:t>
      </w:r>
      <w:r>
        <w:rPr>
          <w:color w:val="363435"/>
          <w:spacing w:val="1"/>
          <w:sz w:val="18"/>
          <w:szCs w:val="18"/>
        </w:rPr>
        <w:t>mage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22"/>
          <w:sz w:val="18"/>
          <w:szCs w:val="18"/>
        </w:rPr>
        <w:t xml:space="preserve"> </w:t>
      </w:r>
      <w:proofErr w:type="gramStart"/>
      <w:r>
        <w:rPr>
          <w:color w:val="363435"/>
          <w:spacing w:val="-3"/>
          <w:w w:val="95"/>
          <w:sz w:val="18"/>
          <w:szCs w:val="18"/>
        </w:rPr>
        <w:t>W</w:t>
      </w:r>
      <w:r>
        <w:rPr>
          <w:color w:val="363435"/>
          <w:spacing w:val="1"/>
          <w:w w:val="95"/>
          <w:sz w:val="18"/>
          <w:szCs w:val="18"/>
        </w:rPr>
        <w:t>ithou</w:t>
      </w:r>
      <w:r>
        <w:rPr>
          <w:color w:val="363435"/>
          <w:w w:val="95"/>
          <w:sz w:val="18"/>
          <w:szCs w:val="18"/>
        </w:rPr>
        <w:t>t</w:t>
      </w:r>
      <w:proofErr w:type="gramEnd"/>
      <w:r>
        <w:rPr>
          <w:color w:val="363435"/>
          <w:spacing w:val="-13"/>
          <w:w w:val="9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spacing w:val="-1"/>
          <w:w w:val="77"/>
          <w:sz w:val="18"/>
          <w:szCs w:val="18"/>
        </w:rPr>
        <w:t>C</w:t>
      </w:r>
      <w:r>
        <w:rPr>
          <w:color w:val="363435"/>
          <w:spacing w:val="1"/>
          <w:w w:val="101"/>
          <w:sz w:val="18"/>
          <w:szCs w:val="18"/>
        </w:rPr>
        <w:t>ompu</w:t>
      </w:r>
      <w:r>
        <w:rPr>
          <w:color w:val="363435"/>
          <w:w w:val="101"/>
          <w:sz w:val="18"/>
          <w:szCs w:val="18"/>
        </w:rPr>
        <w:t>t</w:t>
      </w:r>
      <w:r>
        <w:rPr>
          <w:color w:val="363435"/>
          <w:spacing w:val="1"/>
          <w:w w:val="98"/>
          <w:sz w:val="18"/>
          <w:szCs w:val="18"/>
        </w:rPr>
        <w:t>e</w:t>
      </w:r>
      <w:r>
        <w:rPr>
          <w:color w:val="363435"/>
          <w:w w:val="98"/>
          <w:sz w:val="18"/>
          <w:szCs w:val="18"/>
        </w:rPr>
        <w:t>r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spacing w:val="1"/>
          <w:w w:val="96"/>
          <w:sz w:val="18"/>
          <w:szCs w:val="18"/>
        </w:rPr>
        <w:t>o</w:t>
      </w:r>
      <w:r>
        <w:rPr>
          <w:color w:val="363435"/>
          <w:w w:val="96"/>
          <w:sz w:val="18"/>
          <w:szCs w:val="18"/>
        </w:rPr>
        <w:t>r</w:t>
      </w:r>
      <w:r>
        <w:rPr>
          <w:color w:val="363435"/>
          <w:spacing w:val="-22"/>
          <w:sz w:val="18"/>
          <w:szCs w:val="18"/>
        </w:rPr>
        <w:t xml:space="preserve"> </w:t>
      </w:r>
      <w:r>
        <w:rPr>
          <w:color w:val="363435"/>
          <w:spacing w:val="-3"/>
          <w:w w:val="95"/>
          <w:sz w:val="18"/>
          <w:szCs w:val="18"/>
        </w:rPr>
        <w:t>W</w:t>
      </w:r>
      <w:r>
        <w:rPr>
          <w:color w:val="363435"/>
          <w:spacing w:val="1"/>
          <w:w w:val="95"/>
          <w:sz w:val="18"/>
          <w:szCs w:val="18"/>
        </w:rPr>
        <w:t>ithou</w:t>
      </w:r>
      <w:r>
        <w:rPr>
          <w:color w:val="363435"/>
          <w:w w:val="95"/>
          <w:sz w:val="18"/>
          <w:szCs w:val="18"/>
        </w:rPr>
        <w:t>t</w:t>
      </w:r>
      <w:r>
        <w:rPr>
          <w:color w:val="363435"/>
          <w:spacing w:val="-13"/>
          <w:w w:val="95"/>
          <w:sz w:val="18"/>
          <w:szCs w:val="18"/>
        </w:rPr>
        <w:t xml:space="preserve"> </w:t>
      </w:r>
      <w:r>
        <w:rPr>
          <w:color w:val="363435"/>
          <w:w w:val="95"/>
          <w:sz w:val="18"/>
          <w:szCs w:val="18"/>
        </w:rPr>
        <w:t>a</w:t>
      </w:r>
      <w:r>
        <w:rPr>
          <w:color w:val="363435"/>
          <w:spacing w:val="-22"/>
          <w:w w:val="95"/>
          <w:sz w:val="18"/>
          <w:szCs w:val="18"/>
        </w:rPr>
        <w:t xml:space="preserve"> </w:t>
      </w:r>
      <w:r>
        <w:rPr>
          <w:color w:val="363435"/>
          <w:spacing w:val="-3"/>
          <w:w w:val="83"/>
          <w:sz w:val="18"/>
          <w:szCs w:val="18"/>
        </w:rPr>
        <w:t>W</w:t>
      </w:r>
      <w:r>
        <w:rPr>
          <w:color w:val="363435"/>
          <w:spacing w:val="1"/>
          <w:w w:val="85"/>
          <w:sz w:val="18"/>
          <w:szCs w:val="18"/>
        </w:rPr>
        <w:t>i</w:t>
      </w:r>
      <w:r>
        <w:rPr>
          <w:color w:val="363435"/>
          <w:spacing w:val="-1"/>
          <w:w w:val="85"/>
          <w:sz w:val="18"/>
          <w:szCs w:val="18"/>
        </w:rPr>
        <w:t>r</w:t>
      </w:r>
      <w:r>
        <w:rPr>
          <w:color w:val="363435"/>
          <w:spacing w:val="1"/>
          <w:w w:val="96"/>
          <w:sz w:val="18"/>
          <w:szCs w:val="18"/>
        </w:rPr>
        <w:t>eless</w:t>
      </w:r>
    </w:p>
    <w:p w:rsidR="00026644" w:rsidRDefault="007746AF">
      <w:pPr>
        <w:spacing w:before="33"/>
        <w:rPr>
          <w:sz w:val="18"/>
          <w:szCs w:val="18"/>
        </w:rPr>
      </w:pPr>
      <w:r>
        <w:rPr>
          <w:color w:val="363435"/>
          <w:spacing w:val="2"/>
          <w:w w:val="90"/>
          <w:sz w:val="18"/>
          <w:szCs w:val="18"/>
          <w:u w:val="single" w:color="686F79"/>
        </w:rPr>
        <w:t>D</w:t>
      </w:r>
      <w:r>
        <w:rPr>
          <w:color w:val="363435"/>
          <w:spacing w:val="1"/>
          <w:w w:val="90"/>
          <w:sz w:val="18"/>
          <w:szCs w:val="18"/>
          <w:u w:val="single" w:color="686F79"/>
        </w:rPr>
        <w:t>evi</w:t>
      </w:r>
      <w:r>
        <w:rPr>
          <w:color w:val="363435"/>
          <w:w w:val="90"/>
          <w:sz w:val="18"/>
          <w:szCs w:val="18"/>
          <w:u w:val="single" w:color="686F79"/>
        </w:rPr>
        <w:t xml:space="preserve">ce                                                                                                             </w:t>
      </w:r>
      <w:r>
        <w:rPr>
          <w:color w:val="363435"/>
          <w:spacing w:val="10"/>
          <w:w w:val="90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48</w:t>
      </w:r>
    </w:p>
    <w:p w:rsidR="00026644" w:rsidRDefault="007746AF">
      <w:pPr>
        <w:spacing w:before="33"/>
        <w:rPr>
          <w:sz w:val="18"/>
          <w:szCs w:val="18"/>
        </w:rPr>
      </w:pPr>
      <w:r>
        <w:rPr>
          <w:color w:val="363435"/>
          <w:spacing w:val="-1"/>
          <w:w w:val="77"/>
          <w:sz w:val="18"/>
          <w:szCs w:val="18"/>
          <w:u w:val="single" w:color="686F79"/>
        </w:rPr>
        <w:t>A</w:t>
      </w:r>
      <w:r>
        <w:rPr>
          <w:color w:val="363435"/>
          <w:spacing w:val="1"/>
          <w:w w:val="98"/>
          <w:sz w:val="18"/>
          <w:szCs w:val="18"/>
          <w:u w:val="single" w:color="686F79"/>
        </w:rPr>
        <w:t>djusting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91"/>
          <w:sz w:val="18"/>
          <w:szCs w:val="18"/>
          <w:u w:val="single" w:color="686F79"/>
        </w:rPr>
        <w:t>S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ettings</w:t>
      </w:r>
      <w:r>
        <w:rPr>
          <w:color w:val="363435"/>
          <w:spacing w:val="22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w w:val="91"/>
          <w:sz w:val="18"/>
          <w:szCs w:val="18"/>
          <w:u w:val="single" w:color="686F79"/>
        </w:rPr>
        <w:t>W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hile</w:t>
      </w:r>
      <w:r>
        <w:rPr>
          <w:color w:val="363435"/>
          <w:spacing w:val="-10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in</w:t>
      </w:r>
      <w:r>
        <w:rPr>
          <w:color w:val="363435"/>
          <w:spacing w:val="-2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86"/>
          <w:sz w:val="18"/>
          <w:szCs w:val="18"/>
          <w:u w:val="single" w:color="686F79"/>
        </w:rPr>
        <w:t>SD</w:t>
      </w:r>
      <w:r>
        <w:rPr>
          <w:color w:val="363435"/>
          <w:spacing w:val="-12"/>
          <w:w w:val="86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86"/>
          <w:sz w:val="18"/>
          <w:szCs w:val="18"/>
          <w:u w:val="single" w:color="686F79"/>
        </w:rPr>
        <w:t>M</w:t>
      </w:r>
      <w:r>
        <w:rPr>
          <w:color w:val="363435"/>
          <w:spacing w:val="1"/>
          <w:w w:val="86"/>
          <w:sz w:val="18"/>
          <w:szCs w:val="18"/>
          <w:u w:val="single" w:color="686F79"/>
        </w:rPr>
        <w:t>ode</w:t>
      </w:r>
      <w:r>
        <w:rPr>
          <w:color w:val="363435"/>
          <w:w w:val="86"/>
          <w:sz w:val="18"/>
          <w:szCs w:val="18"/>
          <w:u w:val="single" w:color="686F79"/>
        </w:rPr>
        <w:t xml:space="preserve">                                                             </w:t>
      </w:r>
      <w:r>
        <w:rPr>
          <w:color w:val="363435"/>
          <w:spacing w:val="20"/>
          <w:w w:val="86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50</w:t>
      </w:r>
    </w:p>
    <w:p w:rsidR="00026644" w:rsidRDefault="007746AF">
      <w:pPr>
        <w:spacing w:before="33"/>
        <w:rPr>
          <w:sz w:val="18"/>
          <w:szCs w:val="18"/>
        </w:rPr>
        <w:sectPr w:rsidR="00026644">
          <w:type w:val="continuous"/>
          <w:pgSz w:w="11920" w:h="8400" w:orient="landscape"/>
          <w:pgMar w:top="720" w:right="0" w:bottom="280" w:left="0" w:header="720" w:footer="720" w:gutter="0"/>
          <w:cols w:num="2" w:space="720" w:equalWidth="0">
            <w:col w:w="5784" w:space="339"/>
            <w:col w:w="5797"/>
          </w:cols>
        </w:sectPr>
      </w:pPr>
      <w:r>
        <w:rPr>
          <w:color w:val="363435"/>
          <w:w w:val="73"/>
          <w:sz w:val="18"/>
          <w:szCs w:val="18"/>
          <w:u w:val="single" w:color="686F79"/>
        </w:rPr>
        <w:t>E</w:t>
      </w:r>
      <w:r>
        <w:rPr>
          <w:color w:val="363435"/>
          <w:spacing w:val="1"/>
          <w:w w:val="103"/>
          <w:sz w:val="18"/>
          <w:szCs w:val="18"/>
          <w:u w:val="single" w:color="686F79"/>
        </w:rPr>
        <w:t>thernet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94"/>
          <w:sz w:val="18"/>
          <w:szCs w:val="18"/>
          <w:u w:val="single" w:color="686F79"/>
        </w:rPr>
        <w:t>M</w:t>
      </w:r>
      <w:r>
        <w:rPr>
          <w:color w:val="363435"/>
          <w:spacing w:val="1"/>
          <w:w w:val="94"/>
          <w:sz w:val="18"/>
          <w:szCs w:val="18"/>
          <w:u w:val="single" w:color="686F79"/>
        </w:rPr>
        <w:t>ode</w:t>
      </w:r>
      <w:r>
        <w:rPr>
          <w:color w:val="363435"/>
          <w:spacing w:val="-3"/>
          <w:w w:val="94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>–</w:t>
      </w:r>
      <w:r>
        <w:rPr>
          <w:color w:val="363435"/>
          <w:spacing w:val="-8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77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9"/>
          <w:sz w:val="18"/>
          <w:szCs w:val="18"/>
          <w:u w:val="single" w:color="686F79"/>
        </w:rPr>
        <w:t>apturing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and</w:t>
      </w:r>
      <w:r>
        <w:rPr>
          <w:color w:val="363435"/>
          <w:spacing w:val="-6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77"/>
          <w:sz w:val="18"/>
          <w:szCs w:val="18"/>
          <w:u w:val="single" w:color="686F79"/>
        </w:rPr>
        <w:t>A</w:t>
      </w:r>
      <w:r>
        <w:rPr>
          <w:color w:val="363435"/>
          <w:spacing w:val="1"/>
          <w:w w:val="98"/>
          <w:sz w:val="18"/>
          <w:szCs w:val="18"/>
          <w:u w:val="single" w:color="686F79"/>
        </w:rPr>
        <w:t>djusting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68"/>
          <w:sz w:val="18"/>
          <w:szCs w:val="18"/>
          <w:u w:val="single" w:color="686F79"/>
        </w:rPr>
        <w:t>I</w:t>
      </w:r>
      <w:r>
        <w:rPr>
          <w:color w:val="363435"/>
          <w:spacing w:val="1"/>
          <w:sz w:val="18"/>
          <w:szCs w:val="18"/>
          <w:u w:val="single" w:color="686F79"/>
        </w:rPr>
        <w:t>mages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w w:val="91"/>
          <w:sz w:val="18"/>
          <w:szCs w:val="18"/>
          <w:u w:val="single" w:color="686F79"/>
        </w:rPr>
        <w:t>U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sing</w:t>
      </w:r>
      <w:r>
        <w:rPr>
          <w:color w:val="363435"/>
          <w:spacing w:val="-2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>a</w:t>
      </w:r>
      <w:r>
        <w:rPr>
          <w:color w:val="363435"/>
          <w:spacing w:val="-8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Ne</w:t>
      </w:r>
      <w:r>
        <w:rPr>
          <w:color w:val="363435"/>
          <w:spacing w:val="3"/>
          <w:sz w:val="18"/>
          <w:szCs w:val="18"/>
          <w:u w:val="single" w:color="686F79"/>
        </w:rPr>
        <w:t>t</w:t>
      </w:r>
      <w:r>
        <w:rPr>
          <w:color w:val="363435"/>
          <w:spacing w:val="-1"/>
          <w:sz w:val="18"/>
          <w:szCs w:val="18"/>
          <w:u w:val="single" w:color="686F79"/>
        </w:rPr>
        <w:t>w</w:t>
      </w:r>
      <w:r>
        <w:rPr>
          <w:color w:val="363435"/>
          <w:spacing w:val="1"/>
          <w:sz w:val="18"/>
          <w:szCs w:val="18"/>
          <w:u w:val="single" w:color="686F79"/>
        </w:rPr>
        <w:t>ork</w:t>
      </w:r>
      <w:r>
        <w:rPr>
          <w:color w:val="363435"/>
          <w:sz w:val="18"/>
          <w:szCs w:val="18"/>
          <w:u w:val="single" w:color="686F79"/>
        </w:rPr>
        <w:t xml:space="preserve">    </w:t>
      </w:r>
      <w:r>
        <w:rPr>
          <w:color w:val="363435"/>
          <w:spacing w:val="17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51</w:t>
      </w: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before="4" w:line="200" w:lineRule="exact"/>
        <w:sectPr w:rsidR="00026644">
          <w:pgSz w:w="11920" w:h="8400" w:orient="landscape"/>
          <w:pgMar w:top="1040" w:right="0" w:bottom="0" w:left="0" w:header="727" w:footer="173" w:gutter="0"/>
          <w:cols w:space="720"/>
        </w:sectPr>
      </w:pPr>
    </w:p>
    <w:p w:rsidR="00026644" w:rsidRDefault="007746AF">
      <w:pPr>
        <w:tabs>
          <w:tab w:val="left" w:pos="5780"/>
        </w:tabs>
        <w:spacing w:before="35"/>
        <w:ind w:left="680" w:right="-50"/>
        <w:rPr>
          <w:sz w:val="18"/>
          <w:szCs w:val="18"/>
        </w:rPr>
      </w:pPr>
      <w:r>
        <w:rPr>
          <w:b/>
          <w:color w:val="FDFDFD"/>
          <w:spacing w:val="1"/>
          <w:w w:val="90"/>
          <w:sz w:val="18"/>
          <w:szCs w:val="18"/>
          <w:highlight w:val="darkGray"/>
        </w:rPr>
        <w:lastRenderedPageBreak/>
        <w:t>E</w:t>
      </w:r>
      <w:r>
        <w:rPr>
          <w:b/>
          <w:color w:val="FDFDFD"/>
          <w:spacing w:val="3"/>
          <w:w w:val="90"/>
          <w:sz w:val="18"/>
          <w:szCs w:val="18"/>
          <w:highlight w:val="darkGray"/>
        </w:rPr>
        <w:t>x</w:t>
      </w:r>
      <w:r>
        <w:rPr>
          <w:b/>
          <w:color w:val="FDFDFD"/>
          <w:w w:val="110"/>
          <w:sz w:val="18"/>
          <w:szCs w:val="18"/>
          <w:highlight w:val="darkGray"/>
        </w:rPr>
        <w:t>t</w:t>
      </w:r>
      <w:r>
        <w:rPr>
          <w:b/>
          <w:color w:val="FDFDFD"/>
          <w:spacing w:val="1"/>
          <w:w w:val="104"/>
          <w:sz w:val="18"/>
          <w:szCs w:val="18"/>
          <w:highlight w:val="darkGray"/>
        </w:rPr>
        <w:t>end!</w:t>
      </w:r>
      <w:r>
        <w:rPr>
          <w:b/>
          <w:color w:val="FDFDFD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z w:val="18"/>
          <w:szCs w:val="18"/>
          <w:highlight w:val="darkGray"/>
        </w:rPr>
        <w:tab/>
      </w:r>
    </w:p>
    <w:p w:rsidR="00026644" w:rsidRDefault="00AF39C9">
      <w:pPr>
        <w:spacing w:before="33"/>
        <w:ind w:left="680" w:right="-47"/>
        <w:rPr>
          <w:sz w:val="18"/>
          <w:szCs w:val="18"/>
        </w:rPr>
      </w:pPr>
      <w:r>
        <w:pict>
          <v:group id="_x0000_s3868" style="position:absolute;left:0;text-align:left;margin-left:34pt;margin-top:13pt;width:255.1pt;height:0;z-index:-6942;mso-position-horizontal-relative:page" coordorigin="680,260" coordsize="5102,0">
            <v:shape id="_x0000_s3869" style="position:absolute;left:680;top:260;width:5102;height:0" coordorigin="680,260" coordsize="5102,0" path="m680,260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1"/>
          <w:w w:val="90"/>
          <w:sz w:val="18"/>
          <w:szCs w:val="18"/>
        </w:rPr>
        <w:t>H</w:t>
      </w:r>
      <w:r w:rsidR="007746AF">
        <w:rPr>
          <w:color w:val="363435"/>
          <w:w w:val="90"/>
          <w:sz w:val="18"/>
          <w:szCs w:val="18"/>
        </w:rPr>
        <w:t xml:space="preserve">ow </w:t>
      </w:r>
      <w:r w:rsidR="007746AF">
        <w:rPr>
          <w:color w:val="363435"/>
          <w:sz w:val="18"/>
          <w:szCs w:val="18"/>
        </w:rPr>
        <w:t>to</w:t>
      </w:r>
      <w:r w:rsidR="007746AF">
        <w:rPr>
          <w:color w:val="363435"/>
          <w:spacing w:val="-3"/>
          <w:sz w:val="18"/>
          <w:szCs w:val="18"/>
        </w:rPr>
        <w:t xml:space="preserve"> </w:t>
      </w:r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spacing w:val="1"/>
          <w:w w:val="95"/>
          <w:sz w:val="18"/>
          <w:szCs w:val="18"/>
        </w:rPr>
        <w:t>nstal</w:t>
      </w:r>
      <w:r w:rsidR="007746AF">
        <w:rPr>
          <w:color w:val="363435"/>
          <w:w w:val="95"/>
          <w:sz w:val="18"/>
          <w:szCs w:val="18"/>
        </w:rPr>
        <w:t>l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th</w:t>
      </w:r>
      <w:r w:rsidR="007746AF">
        <w:rPr>
          <w:color w:val="363435"/>
          <w:sz w:val="18"/>
          <w:szCs w:val="18"/>
        </w:rPr>
        <w:t>e</w:t>
      </w:r>
      <w:r w:rsidR="007746AF">
        <w:rPr>
          <w:color w:val="363435"/>
          <w:spacing w:val="1"/>
          <w:sz w:val="18"/>
          <w:szCs w:val="18"/>
        </w:rPr>
        <w:t xml:space="preserve"> </w:t>
      </w:r>
      <w:r w:rsidR="007746AF">
        <w:rPr>
          <w:color w:val="363435"/>
          <w:spacing w:val="-1"/>
          <w:w w:val="77"/>
          <w:sz w:val="18"/>
          <w:szCs w:val="18"/>
        </w:rPr>
        <w:t>C</w:t>
      </w:r>
      <w:r w:rsidR="007746AF">
        <w:rPr>
          <w:color w:val="363435"/>
          <w:spacing w:val="1"/>
          <w:w w:val="102"/>
          <w:sz w:val="18"/>
          <w:szCs w:val="18"/>
        </w:rPr>
        <w:t>ode</w:t>
      </w:r>
      <w:r w:rsidR="007746AF">
        <w:rPr>
          <w:color w:val="363435"/>
          <w:w w:val="102"/>
          <w:sz w:val="18"/>
          <w:szCs w:val="18"/>
        </w:rPr>
        <w:t>d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-2"/>
          <w:w w:val="94"/>
          <w:sz w:val="18"/>
          <w:szCs w:val="18"/>
        </w:rPr>
        <w:t>Z</w:t>
      </w:r>
      <w:r w:rsidR="007746AF">
        <w:rPr>
          <w:color w:val="363435"/>
          <w:spacing w:val="1"/>
          <w:w w:val="94"/>
          <w:sz w:val="18"/>
          <w:szCs w:val="18"/>
        </w:rPr>
        <w:t>oo</w:t>
      </w:r>
      <w:r w:rsidR="007746AF">
        <w:rPr>
          <w:color w:val="363435"/>
          <w:w w:val="94"/>
          <w:sz w:val="18"/>
          <w:szCs w:val="18"/>
        </w:rPr>
        <w:t xml:space="preserve">m                                                                </w:t>
      </w:r>
      <w:r w:rsidR="007746AF">
        <w:rPr>
          <w:color w:val="363435"/>
          <w:spacing w:val="19"/>
          <w:w w:val="94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53</w:t>
      </w:r>
    </w:p>
    <w:p w:rsidR="00026644" w:rsidRDefault="00AF39C9">
      <w:pPr>
        <w:spacing w:before="33"/>
        <w:ind w:left="680" w:right="-47"/>
        <w:rPr>
          <w:sz w:val="18"/>
          <w:szCs w:val="18"/>
        </w:rPr>
      </w:pPr>
      <w:r>
        <w:pict>
          <v:group id="_x0000_s3866" style="position:absolute;left:0;text-align:left;margin-left:34pt;margin-top:13pt;width:255.1pt;height:0;z-index:-6941;mso-position-horizontal-relative:page" coordorigin="680,260" coordsize="5102,0">
            <v:shape id="_x0000_s3867" style="position:absolute;left:680;top:260;width:5102;height:0" coordorigin="680,260" coordsize="5102,0" path="m680,260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spacing w:val="1"/>
          <w:w w:val="96"/>
          <w:sz w:val="18"/>
          <w:szCs w:val="18"/>
        </w:rPr>
        <w:t>nstall</w:t>
      </w:r>
      <w:r w:rsidR="007746AF">
        <w:rPr>
          <w:color w:val="363435"/>
          <w:w w:val="96"/>
          <w:sz w:val="18"/>
          <w:szCs w:val="18"/>
        </w:rPr>
        <w:t>a</w:t>
      </w:r>
      <w:r w:rsidR="007746AF">
        <w:rPr>
          <w:color w:val="363435"/>
          <w:spacing w:val="1"/>
          <w:w w:val="98"/>
          <w:sz w:val="18"/>
          <w:szCs w:val="18"/>
        </w:rPr>
        <w:t>tio</w:t>
      </w:r>
      <w:r w:rsidR="007746AF">
        <w:rPr>
          <w:color w:val="363435"/>
          <w:w w:val="98"/>
          <w:sz w:val="18"/>
          <w:szCs w:val="18"/>
        </w:rPr>
        <w:t>n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w w:val="92"/>
          <w:sz w:val="18"/>
          <w:szCs w:val="18"/>
        </w:rPr>
        <w:t>o</w:t>
      </w:r>
      <w:r w:rsidR="007746AF">
        <w:rPr>
          <w:color w:val="363435"/>
          <w:w w:val="92"/>
          <w:sz w:val="18"/>
          <w:szCs w:val="18"/>
        </w:rPr>
        <w:t>f</w:t>
      </w:r>
      <w:r w:rsidR="007746AF">
        <w:rPr>
          <w:color w:val="363435"/>
          <w:spacing w:val="-4"/>
          <w:w w:val="92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th</w:t>
      </w:r>
      <w:r w:rsidR="007746AF">
        <w:rPr>
          <w:color w:val="363435"/>
          <w:sz w:val="18"/>
          <w:szCs w:val="18"/>
        </w:rPr>
        <w:t>e</w:t>
      </w:r>
      <w:r w:rsidR="007746AF">
        <w:rPr>
          <w:color w:val="363435"/>
          <w:spacing w:val="1"/>
          <w:sz w:val="18"/>
          <w:szCs w:val="18"/>
        </w:rPr>
        <w:t xml:space="preserve"> </w:t>
      </w:r>
      <w:r w:rsidR="007746AF">
        <w:rPr>
          <w:color w:val="363435"/>
          <w:spacing w:val="-1"/>
          <w:w w:val="77"/>
          <w:sz w:val="18"/>
          <w:szCs w:val="18"/>
        </w:rPr>
        <w:t>C</w:t>
      </w:r>
      <w:r w:rsidR="007746AF">
        <w:rPr>
          <w:color w:val="363435"/>
          <w:spacing w:val="1"/>
          <w:w w:val="102"/>
          <w:sz w:val="18"/>
          <w:szCs w:val="18"/>
        </w:rPr>
        <w:t>ode</w:t>
      </w:r>
      <w:r w:rsidR="007746AF">
        <w:rPr>
          <w:color w:val="363435"/>
          <w:w w:val="102"/>
          <w:sz w:val="18"/>
          <w:szCs w:val="18"/>
        </w:rPr>
        <w:t>d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-2"/>
          <w:w w:val="94"/>
          <w:sz w:val="18"/>
          <w:szCs w:val="18"/>
        </w:rPr>
        <w:t>Z</w:t>
      </w:r>
      <w:r w:rsidR="007746AF">
        <w:rPr>
          <w:color w:val="363435"/>
          <w:spacing w:val="1"/>
          <w:w w:val="94"/>
          <w:sz w:val="18"/>
          <w:szCs w:val="18"/>
        </w:rPr>
        <w:t>oo</w:t>
      </w:r>
      <w:r w:rsidR="007746AF">
        <w:rPr>
          <w:color w:val="363435"/>
          <w:w w:val="94"/>
          <w:sz w:val="18"/>
          <w:szCs w:val="18"/>
        </w:rPr>
        <w:t>m</w:t>
      </w:r>
      <w:r w:rsidR="007746AF">
        <w:rPr>
          <w:color w:val="363435"/>
          <w:spacing w:val="-4"/>
          <w:w w:val="94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i</w:t>
      </w:r>
      <w:r w:rsidR="007746AF">
        <w:rPr>
          <w:color w:val="363435"/>
          <w:sz w:val="18"/>
          <w:szCs w:val="18"/>
        </w:rPr>
        <w:t>n</w:t>
      </w:r>
      <w:r w:rsidR="007746AF">
        <w:rPr>
          <w:color w:val="363435"/>
          <w:spacing w:val="-18"/>
          <w:sz w:val="18"/>
          <w:szCs w:val="18"/>
        </w:rPr>
        <w:t xml:space="preserve"> </w:t>
      </w:r>
      <w:r w:rsidR="007746AF">
        <w:rPr>
          <w:color w:val="363435"/>
          <w:spacing w:val="1"/>
          <w:w w:val="73"/>
          <w:sz w:val="18"/>
          <w:szCs w:val="18"/>
        </w:rPr>
        <w:t>LA</w:t>
      </w:r>
      <w:r w:rsidR="007746AF">
        <w:rPr>
          <w:color w:val="363435"/>
          <w:w w:val="73"/>
          <w:sz w:val="18"/>
          <w:szCs w:val="18"/>
        </w:rPr>
        <w:t>S</w:t>
      </w:r>
      <w:r w:rsidR="007746AF">
        <w:rPr>
          <w:color w:val="363435"/>
          <w:spacing w:val="15"/>
          <w:w w:val="73"/>
          <w:sz w:val="18"/>
          <w:szCs w:val="18"/>
        </w:rPr>
        <w:t xml:space="preserve"> </w:t>
      </w:r>
      <w:r w:rsidR="007746AF">
        <w:rPr>
          <w:color w:val="363435"/>
          <w:w w:val="73"/>
          <w:sz w:val="18"/>
          <w:szCs w:val="18"/>
        </w:rPr>
        <w:t xml:space="preserve">X                                                                  </w:t>
      </w:r>
      <w:r w:rsidR="007746AF">
        <w:rPr>
          <w:color w:val="363435"/>
          <w:spacing w:val="1"/>
          <w:sz w:val="18"/>
          <w:szCs w:val="18"/>
        </w:rPr>
        <w:t>55</w:t>
      </w:r>
    </w:p>
    <w:p w:rsidR="00026644" w:rsidRDefault="00026644">
      <w:pPr>
        <w:spacing w:before="20" w:line="240" w:lineRule="exact"/>
        <w:rPr>
          <w:sz w:val="24"/>
          <w:szCs w:val="24"/>
        </w:rPr>
      </w:pPr>
    </w:p>
    <w:p w:rsidR="00026644" w:rsidRDefault="007746AF">
      <w:pPr>
        <w:tabs>
          <w:tab w:val="left" w:pos="5780"/>
        </w:tabs>
        <w:ind w:left="680" w:right="-50"/>
        <w:rPr>
          <w:sz w:val="18"/>
          <w:szCs w:val="18"/>
        </w:rPr>
      </w:pPr>
      <w:r>
        <w:rPr>
          <w:b/>
          <w:color w:val="FDFDFD"/>
          <w:spacing w:val="-1"/>
          <w:w w:val="82"/>
          <w:sz w:val="18"/>
          <w:szCs w:val="18"/>
          <w:highlight w:val="darkGray"/>
        </w:rPr>
        <w:t>T</w:t>
      </w:r>
      <w:r>
        <w:rPr>
          <w:b/>
          <w:color w:val="FDFDFD"/>
          <w:spacing w:val="1"/>
          <w:w w:val="111"/>
          <w:sz w:val="18"/>
          <w:szCs w:val="18"/>
          <w:highlight w:val="darkGray"/>
        </w:rPr>
        <w:t>he</w:t>
      </w:r>
      <w:r>
        <w:rPr>
          <w:b/>
          <w:color w:val="FDFDFD"/>
          <w:spacing w:val="1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pacing w:val="-1"/>
          <w:w w:val="82"/>
          <w:sz w:val="18"/>
          <w:szCs w:val="18"/>
          <w:highlight w:val="darkGray"/>
        </w:rPr>
        <w:t>C</w:t>
      </w:r>
      <w:r>
        <w:rPr>
          <w:b/>
          <w:color w:val="FDFDFD"/>
          <w:spacing w:val="1"/>
          <w:w w:val="103"/>
          <w:sz w:val="18"/>
          <w:szCs w:val="18"/>
          <w:highlight w:val="darkGray"/>
        </w:rPr>
        <w:t>ame</w:t>
      </w:r>
      <w:r>
        <w:rPr>
          <w:b/>
          <w:color w:val="FDFDFD"/>
          <w:spacing w:val="-1"/>
          <w:w w:val="103"/>
          <w:sz w:val="18"/>
          <w:szCs w:val="18"/>
          <w:highlight w:val="darkGray"/>
        </w:rPr>
        <w:t>r</w:t>
      </w:r>
      <w:r>
        <w:rPr>
          <w:b/>
          <w:color w:val="FDFDFD"/>
          <w:w w:val="105"/>
          <w:sz w:val="18"/>
          <w:szCs w:val="18"/>
          <w:highlight w:val="darkGray"/>
        </w:rPr>
        <w:t>a</w:t>
      </w:r>
      <w:r>
        <w:rPr>
          <w:b/>
          <w:color w:val="FDFDFD"/>
          <w:spacing w:val="2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pacing w:val="1"/>
          <w:w w:val="103"/>
          <w:sz w:val="18"/>
          <w:szCs w:val="18"/>
          <w:highlight w:val="darkGray"/>
        </w:rPr>
        <w:t>Remo</w:t>
      </w:r>
      <w:r>
        <w:rPr>
          <w:b/>
          <w:color w:val="FDFDFD"/>
          <w:w w:val="103"/>
          <w:sz w:val="18"/>
          <w:szCs w:val="18"/>
          <w:highlight w:val="darkGray"/>
        </w:rPr>
        <w:t>t</w:t>
      </w:r>
      <w:r>
        <w:rPr>
          <w:b/>
          <w:color w:val="FDFDFD"/>
          <w:w w:val="119"/>
          <w:sz w:val="18"/>
          <w:szCs w:val="18"/>
          <w:highlight w:val="darkGray"/>
        </w:rPr>
        <w:t>e</w:t>
      </w:r>
      <w:r>
        <w:rPr>
          <w:b/>
          <w:color w:val="FDFDFD"/>
          <w:spacing w:val="2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pacing w:val="-3"/>
          <w:w w:val="82"/>
          <w:sz w:val="18"/>
          <w:szCs w:val="18"/>
          <w:highlight w:val="darkGray"/>
        </w:rPr>
        <w:t>C</w:t>
      </w:r>
      <w:r>
        <w:rPr>
          <w:b/>
          <w:color w:val="FDFDFD"/>
          <w:spacing w:val="1"/>
          <w:w w:val="110"/>
          <w:sz w:val="18"/>
          <w:szCs w:val="18"/>
          <w:highlight w:val="darkGray"/>
        </w:rPr>
        <w:t>o</w:t>
      </w:r>
      <w:r>
        <w:rPr>
          <w:b/>
          <w:color w:val="FDFDFD"/>
          <w:w w:val="110"/>
          <w:sz w:val="18"/>
          <w:szCs w:val="18"/>
          <w:highlight w:val="darkGray"/>
        </w:rPr>
        <w:t>n</w:t>
      </w:r>
      <w:r>
        <w:rPr>
          <w:b/>
          <w:color w:val="FDFDFD"/>
          <w:spacing w:val="1"/>
          <w:w w:val="96"/>
          <w:sz w:val="18"/>
          <w:szCs w:val="18"/>
          <w:highlight w:val="darkGray"/>
        </w:rPr>
        <w:t>t</w:t>
      </w:r>
      <w:r>
        <w:rPr>
          <w:b/>
          <w:color w:val="FDFDFD"/>
          <w:spacing w:val="-1"/>
          <w:w w:val="96"/>
          <w:sz w:val="18"/>
          <w:szCs w:val="18"/>
          <w:highlight w:val="darkGray"/>
        </w:rPr>
        <w:t>r</w:t>
      </w:r>
      <w:r>
        <w:rPr>
          <w:b/>
          <w:color w:val="FDFDFD"/>
          <w:spacing w:val="1"/>
          <w:w w:val="109"/>
          <w:sz w:val="18"/>
          <w:szCs w:val="18"/>
          <w:highlight w:val="darkGray"/>
        </w:rPr>
        <w:t>ol</w:t>
      </w:r>
      <w:r>
        <w:rPr>
          <w:b/>
          <w:color w:val="FDFDFD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z w:val="18"/>
          <w:szCs w:val="18"/>
          <w:highlight w:val="darkGray"/>
        </w:rPr>
        <w:tab/>
      </w:r>
    </w:p>
    <w:p w:rsidR="00026644" w:rsidRDefault="00AF39C9">
      <w:pPr>
        <w:spacing w:before="33"/>
        <w:ind w:left="680" w:right="-47"/>
        <w:rPr>
          <w:sz w:val="18"/>
          <w:szCs w:val="18"/>
        </w:rPr>
      </w:pPr>
      <w:r>
        <w:pict>
          <v:group id="_x0000_s3864" style="position:absolute;left:0;text-align:left;margin-left:34pt;margin-top:13pt;width:255.1pt;height:0;z-index:-6940;mso-position-horizontal-relative:page" coordorigin="680,260" coordsize="5102,0">
            <v:shape id="_x0000_s3865" style="position:absolute;left:680;top:260;width:5102;height:0" coordorigin="680,260" coordsize="5102,0" path="m680,260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1"/>
          <w:w w:val="92"/>
          <w:sz w:val="18"/>
          <w:szCs w:val="18"/>
        </w:rPr>
        <w:t>Optiona</w:t>
      </w:r>
      <w:r w:rsidR="007746AF">
        <w:rPr>
          <w:color w:val="363435"/>
          <w:w w:val="92"/>
          <w:sz w:val="18"/>
          <w:szCs w:val="18"/>
        </w:rPr>
        <w:t>l</w:t>
      </w:r>
      <w:r w:rsidR="007746AF">
        <w:rPr>
          <w:color w:val="363435"/>
          <w:spacing w:val="15"/>
          <w:w w:val="92"/>
          <w:sz w:val="18"/>
          <w:szCs w:val="18"/>
        </w:rPr>
        <w:t xml:space="preserve"> </w:t>
      </w:r>
      <w:r w:rsidR="007746AF">
        <w:rPr>
          <w:color w:val="363435"/>
          <w:spacing w:val="1"/>
          <w:w w:val="92"/>
          <w:sz w:val="18"/>
          <w:szCs w:val="18"/>
        </w:rPr>
        <w:t>Remo</w:t>
      </w:r>
      <w:r w:rsidR="007746AF">
        <w:rPr>
          <w:color w:val="363435"/>
          <w:w w:val="92"/>
          <w:sz w:val="18"/>
          <w:szCs w:val="18"/>
        </w:rPr>
        <w:t>te</w:t>
      </w:r>
      <w:r w:rsidR="007746AF">
        <w:rPr>
          <w:color w:val="363435"/>
          <w:spacing w:val="19"/>
          <w:w w:val="92"/>
          <w:sz w:val="18"/>
          <w:szCs w:val="18"/>
        </w:rPr>
        <w:t xml:space="preserve"> </w:t>
      </w:r>
      <w:r w:rsidR="007746AF">
        <w:rPr>
          <w:color w:val="363435"/>
          <w:spacing w:val="-1"/>
          <w:w w:val="92"/>
          <w:sz w:val="18"/>
          <w:szCs w:val="18"/>
        </w:rPr>
        <w:t>C</w:t>
      </w:r>
      <w:r w:rsidR="007746AF">
        <w:rPr>
          <w:color w:val="363435"/>
          <w:spacing w:val="1"/>
          <w:w w:val="92"/>
          <w:sz w:val="18"/>
          <w:szCs w:val="18"/>
        </w:rPr>
        <w:t>o</w:t>
      </w:r>
      <w:r w:rsidR="007746AF">
        <w:rPr>
          <w:color w:val="363435"/>
          <w:w w:val="92"/>
          <w:sz w:val="18"/>
          <w:szCs w:val="18"/>
        </w:rPr>
        <w:t>n</w:t>
      </w:r>
      <w:r w:rsidR="007746AF">
        <w:rPr>
          <w:color w:val="363435"/>
          <w:spacing w:val="1"/>
          <w:w w:val="92"/>
          <w:sz w:val="18"/>
          <w:szCs w:val="18"/>
        </w:rPr>
        <w:t>t</w:t>
      </w:r>
      <w:r w:rsidR="007746AF">
        <w:rPr>
          <w:color w:val="363435"/>
          <w:spacing w:val="-1"/>
          <w:w w:val="92"/>
          <w:sz w:val="18"/>
          <w:szCs w:val="18"/>
        </w:rPr>
        <w:t>r</w:t>
      </w:r>
      <w:r w:rsidR="007746AF">
        <w:rPr>
          <w:color w:val="363435"/>
          <w:spacing w:val="1"/>
          <w:w w:val="92"/>
          <w:sz w:val="18"/>
          <w:szCs w:val="18"/>
        </w:rPr>
        <w:t>o</w:t>
      </w:r>
      <w:r w:rsidR="007746AF">
        <w:rPr>
          <w:color w:val="363435"/>
          <w:w w:val="92"/>
          <w:sz w:val="18"/>
          <w:szCs w:val="18"/>
        </w:rPr>
        <w:t xml:space="preserve">l                                                                            </w:t>
      </w:r>
      <w:r w:rsidR="007746AF">
        <w:rPr>
          <w:color w:val="363435"/>
          <w:spacing w:val="8"/>
          <w:w w:val="92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58</w:t>
      </w:r>
    </w:p>
    <w:p w:rsidR="00026644" w:rsidRDefault="00AF39C9">
      <w:pPr>
        <w:spacing w:before="33"/>
        <w:ind w:left="680" w:right="-47"/>
        <w:rPr>
          <w:sz w:val="18"/>
          <w:szCs w:val="18"/>
        </w:rPr>
      </w:pPr>
      <w:r>
        <w:pict>
          <v:group id="_x0000_s3862" style="position:absolute;left:0;text-align:left;margin-left:34pt;margin-top:13pt;width:255.1pt;height:0;z-index:-6939;mso-position-horizontal-relative:page" coordorigin="680,260" coordsize="5102,0">
            <v:shape id="_x0000_s3863" style="position:absolute;left:680;top:260;width:5102;height:0" coordorigin="680,260" coordsize="5102,0" path="m680,260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-3"/>
          <w:w w:val="71"/>
          <w:sz w:val="18"/>
          <w:szCs w:val="18"/>
        </w:rPr>
        <w:t>V</w:t>
      </w:r>
      <w:r w:rsidR="007746AF">
        <w:rPr>
          <w:color w:val="363435"/>
          <w:spacing w:val="1"/>
          <w:w w:val="95"/>
          <w:sz w:val="18"/>
          <w:szCs w:val="18"/>
        </w:rPr>
        <w:t>iewin</w:t>
      </w:r>
      <w:r w:rsidR="007746AF">
        <w:rPr>
          <w:color w:val="363435"/>
          <w:w w:val="95"/>
          <w:sz w:val="18"/>
          <w:szCs w:val="18"/>
        </w:rPr>
        <w:t>g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spacing w:val="1"/>
          <w:sz w:val="18"/>
          <w:szCs w:val="18"/>
        </w:rPr>
        <w:t>mage</w:t>
      </w:r>
      <w:r w:rsidR="007746AF">
        <w:rPr>
          <w:color w:val="363435"/>
          <w:sz w:val="18"/>
          <w:szCs w:val="18"/>
        </w:rPr>
        <w:t>s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an</w:t>
      </w:r>
      <w:r w:rsidR="007746AF">
        <w:rPr>
          <w:color w:val="363435"/>
          <w:sz w:val="18"/>
          <w:szCs w:val="18"/>
        </w:rPr>
        <w:t>d</w:t>
      </w:r>
      <w:r w:rsidR="007746AF">
        <w:rPr>
          <w:color w:val="363435"/>
          <w:spacing w:val="-5"/>
          <w:sz w:val="18"/>
          <w:szCs w:val="18"/>
        </w:rPr>
        <w:t xml:space="preserve"> </w:t>
      </w:r>
      <w:r w:rsidR="007746AF">
        <w:rPr>
          <w:color w:val="363435"/>
          <w:spacing w:val="2"/>
          <w:w w:val="90"/>
          <w:sz w:val="18"/>
          <w:szCs w:val="18"/>
        </w:rPr>
        <w:t>M</w:t>
      </w:r>
      <w:r w:rsidR="007746AF">
        <w:rPr>
          <w:color w:val="363435"/>
          <w:w w:val="90"/>
          <w:sz w:val="18"/>
          <w:szCs w:val="18"/>
        </w:rPr>
        <w:t>o</w:t>
      </w:r>
      <w:r w:rsidR="007746AF">
        <w:rPr>
          <w:color w:val="363435"/>
          <w:spacing w:val="1"/>
          <w:w w:val="90"/>
          <w:sz w:val="18"/>
          <w:szCs w:val="18"/>
        </w:rPr>
        <w:t>vie</w:t>
      </w:r>
      <w:r w:rsidR="007746AF">
        <w:rPr>
          <w:color w:val="363435"/>
          <w:w w:val="90"/>
          <w:sz w:val="18"/>
          <w:szCs w:val="18"/>
        </w:rPr>
        <w:t>s</w:t>
      </w:r>
      <w:r w:rsidR="007746AF">
        <w:rPr>
          <w:color w:val="363435"/>
          <w:spacing w:val="-6"/>
          <w:w w:val="90"/>
          <w:sz w:val="18"/>
          <w:szCs w:val="18"/>
        </w:rPr>
        <w:t xml:space="preserve"> </w:t>
      </w:r>
      <w:proofErr w:type="gramStart"/>
      <w:r w:rsidR="007746AF">
        <w:rPr>
          <w:color w:val="363435"/>
          <w:spacing w:val="-3"/>
          <w:w w:val="90"/>
          <w:sz w:val="18"/>
          <w:szCs w:val="18"/>
        </w:rPr>
        <w:t>W</w:t>
      </w:r>
      <w:r w:rsidR="007746AF">
        <w:rPr>
          <w:color w:val="363435"/>
          <w:spacing w:val="1"/>
          <w:w w:val="90"/>
          <w:sz w:val="18"/>
          <w:szCs w:val="18"/>
        </w:rPr>
        <w:t>it</w:t>
      </w:r>
      <w:r w:rsidR="007746AF">
        <w:rPr>
          <w:color w:val="363435"/>
          <w:w w:val="90"/>
          <w:sz w:val="18"/>
          <w:szCs w:val="18"/>
        </w:rPr>
        <w:t>h</w:t>
      </w:r>
      <w:proofErr w:type="gramEnd"/>
      <w:r w:rsidR="007746AF">
        <w:rPr>
          <w:color w:val="363435"/>
          <w:w w:val="90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th</w:t>
      </w:r>
      <w:r w:rsidR="007746AF">
        <w:rPr>
          <w:color w:val="363435"/>
          <w:sz w:val="18"/>
          <w:szCs w:val="18"/>
        </w:rPr>
        <w:t>e</w:t>
      </w:r>
      <w:r w:rsidR="007746AF">
        <w:rPr>
          <w:color w:val="363435"/>
          <w:spacing w:val="1"/>
          <w:sz w:val="18"/>
          <w:szCs w:val="18"/>
        </w:rPr>
        <w:t xml:space="preserve"> </w:t>
      </w:r>
      <w:r w:rsidR="007746AF">
        <w:rPr>
          <w:color w:val="363435"/>
          <w:spacing w:val="1"/>
          <w:w w:val="92"/>
          <w:sz w:val="18"/>
          <w:szCs w:val="18"/>
        </w:rPr>
        <w:t>Optiona</w:t>
      </w:r>
      <w:r w:rsidR="007746AF">
        <w:rPr>
          <w:color w:val="363435"/>
          <w:w w:val="92"/>
          <w:sz w:val="18"/>
          <w:szCs w:val="18"/>
        </w:rPr>
        <w:t>l</w:t>
      </w:r>
      <w:r w:rsidR="007746AF">
        <w:rPr>
          <w:color w:val="363435"/>
          <w:spacing w:val="15"/>
          <w:w w:val="92"/>
          <w:sz w:val="18"/>
          <w:szCs w:val="18"/>
        </w:rPr>
        <w:t xml:space="preserve"> </w:t>
      </w:r>
      <w:r w:rsidR="007746AF">
        <w:rPr>
          <w:color w:val="363435"/>
          <w:spacing w:val="1"/>
          <w:w w:val="92"/>
          <w:sz w:val="18"/>
          <w:szCs w:val="18"/>
        </w:rPr>
        <w:t>Remo</w:t>
      </w:r>
      <w:r w:rsidR="007746AF">
        <w:rPr>
          <w:color w:val="363435"/>
          <w:w w:val="92"/>
          <w:sz w:val="18"/>
          <w:szCs w:val="18"/>
        </w:rPr>
        <w:t>te</w:t>
      </w:r>
      <w:r w:rsidR="007746AF">
        <w:rPr>
          <w:color w:val="363435"/>
          <w:spacing w:val="19"/>
          <w:w w:val="92"/>
          <w:sz w:val="18"/>
          <w:szCs w:val="18"/>
        </w:rPr>
        <w:t xml:space="preserve"> </w:t>
      </w:r>
      <w:r w:rsidR="007746AF">
        <w:rPr>
          <w:color w:val="363435"/>
          <w:spacing w:val="-1"/>
          <w:w w:val="92"/>
          <w:sz w:val="18"/>
          <w:szCs w:val="18"/>
        </w:rPr>
        <w:t>C</w:t>
      </w:r>
      <w:r w:rsidR="007746AF">
        <w:rPr>
          <w:color w:val="363435"/>
          <w:spacing w:val="1"/>
          <w:w w:val="92"/>
          <w:sz w:val="18"/>
          <w:szCs w:val="18"/>
        </w:rPr>
        <w:t>o</w:t>
      </w:r>
      <w:r w:rsidR="007746AF">
        <w:rPr>
          <w:color w:val="363435"/>
          <w:w w:val="92"/>
          <w:sz w:val="18"/>
          <w:szCs w:val="18"/>
        </w:rPr>
        <w:t>n</w:t>
      </w:r>
      <w:r w:rsidR="007746AF">
        <w:rPr>
          <w:color w:val="363435"/>
          <w:spacing w:val="1"/>
          <w:w w:val="92"/>
          <w:sz w:val="18"/>
          <w:szCs w:val="18"/>
        </w:rPr>
        <w:t>t</w:t>
      </w:r>
      <w:r w:rsidR="007746AF">
        <w:rPr>
          <w:color w:val="363435"/>
          <w:spacing w:val="-1"/>
          <w:w w:val="92"/>
          <w:sz w:val="18"/>
          <w:szCs w:val="18"/>
        </w:rPr>
        <w:t>r</w:t>
      </w:r>
      <w:r w:rsidR="007746AF">
        <w:rPr>
          <w:color w:val="363435"/>
          <w:spacing w:val="1"/>
          <w:w w:val="92"/>
          <w:sz w:val="18"/>
          <w:szCs w:val="18"/>
        </w:rPr>
        <w:t>o</w:t>
      </w:r>
      <w:r w:rsidR="007746AF">
        <w:rPr>
          <w:color w:val="363435"/>
          <w:w w:val="92"/>
          <w:sz w:val="18"/>
          <w:szCs w:val="18"/>
        </w:rPr>
        <w:t xml:space="preserve">l             </w:t>
      </w:r>
      <w:r w:rsidR="007746AF">
        <w:rPr>
          <w:color w:val="363435"/>
          <w:spacing w:val="11"/>
          <w:w w:val="92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59</w:t>
      </w:r>
    </w:p>
    <w:p w:rsidR="00026644" w:rsidRDefault="00AF39C9">
      <w:pPr>
        <w:spacing w:before="33"/>
        <w:ind w:left="680" w:right="-47"/>
        <w:rPr>
          <w:sz w:val="18"/>
          <w:szCs w:val="18"/>
        </w:rPr>
      </w:pPr>
      <w:r>
        <w:pict>
          <v:group id="_x0000_s3860" style="position:absolute;left:0;text-align:left;margin-left:34pt;margin-top:13pt;width:255.1pt;height:0;z-index:-6938;mso-position-horizontal-relative:page" coordorigin="680,260" coordsize="5102,0">
            <v:shape id="_x0000_s3861" style="position:absolute;left:680;top:260;width:5102;height:0" coordorigin="680,260" coordsize="5102,0" path="m680,260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-1"/>
          <w:w w:val="89"/>
          <w:sz w:val="18"/>
          <w:szCs w:val="18"/>
        </w:rPr>
        <w:t>C</w:t>
      </w:r>
      <w:r w:rsidR="007746AF">
        <w:rPr>
          <w:color w:val="363435"/>
          <w:spacing w:val="1"/>
          <w:w w:val="89"/>
          <w:sz w:val="18"/>
          <w:szCs w:val="18"/>
        </w:rPr>
        <w:t>allin</w:t>
      </w:r>
      <w:r w:rsidR="007746AF">
        <w:rPr>
          <w:color w:val="363435"/>
          <w:w w:val="89"/>
          <w:sz w:val="18"/>
          <w:szCs w:val="18"/>
        </w:rPr>
        <w:t>g</w:t>
      </w:r>
      <w:r w:rsidR="007746AF">
        <w:rPr>
          <w:color w:val="363435"/>
          <w:spacing w:val="-1"/>
          <w:w w:val="89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u</w:t>
      </w:r>
      <w:r w:rsidR="007746AF">
        <w:rPr>
          <w:color w:val="363435"/>
          <w:sz w:val="18"/>
          <w:szCs w:val="18"/>
        </w:rPr>
        <w:t>p</w:t>
      </w:r>
      <w:r w:rsidR="007746AF">
        <w:rPr>
          <w:color w:val="363435"/>
          <w:spacing w:val="-4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th</w:t>
      </w:r>
      <w:r w:rsidR="007746AF">
        <w:rPr>
          <w:color w:val="363435"/>
          <w:sz w:val="18"/>
          <w:szCs w:val="18"/>
        </w:rPr>
        <w:t>e</w:t>
      </w:r>
      <w:r w:rsidR="007746AF">
        <w:rPr>
          <w:color w:val="363435"/>
          <w:spacing w:val="1"/>
          <w:sz w:val="18"/>
          <w:szCs w:val="18"/>
        </w:rPr>
        <w:t xml:space="preserve"> </w:t>
      </w:r>
      <w:r w:rsidR="007746AF">
        <w:rPr>
          <w:color w:val="363435"/>
          <w:spacing w:val="-1"/>
          <w:w w:val="77"/>
          <w:sz w:val="18"/>
          <w:szCs w:val="18"/>
        </w:rPr>
        <w:t>C</w:t>
      </w:r>
      <w:r w:rsidR="007746AF">
        <w:rPr>
          <w:color w:val="363435"/>
          <w:spacing w:val="1"/>
          <w:w w:val="99"/>
          <w:sz w:val="18"/>
          <w:szCs w:val="18"/>
        </w:rPr>
        <w:t>ame</w:t>
      </w:r>
      <w:r w:rsidR="007746AF">
        <w:rPr>
          <w:color w:val="363435"/>
          <w:w w:val="99"/>
          <w:sz w:val="18"/>
          <w:szCs w:val="18"/>
        </w:rPr>
        <w:t>r</w:t>
      </w:r>
      <w:r w:rsidR="007746AF">
        <w:rPr>
          <w:color w:val="363435"/>
          <w:sz w:val="18"/>
          <w:szCs w:val="18"/>
        </w:rPr>
        <w:t>a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2"/>
          <w:w w:val="94"/>
          <w:sz w:val="18"/>
          <w:szCs w:val="18"/>
        </w:rPr>
        <w:t>M</w:t>
      </w:r>
      <w:r w:rsidR="007746AF">
        <w:rPr>
          <w:color w:val="363435"/>
          <w:spacing w:val="1"/>
          <w:w w:val="94"/>
          <w:sz w:val="18"/>
          <w:szCs w:val="18"/>
        </w:rPr>
        <w:t>en</w:t>
      </w:r>
      <w:r w:rsidR="007746AF">
        <w:rPr>
          <w:color w:val="363435"/>
          <w:w w:val="94"/>
          <w:sz w:val="18"/>
          <w:szCs w:val="18"/>
        </w:rPr>
        <w:t xml:space="preserve">u                                                                    </w:t>
      </w:r>
      <w:r w:rsidR="007746AF">
        <w:rPr>
          <w:color w:val="363435"/>
          <w:spacing w:val="35"/>
          <w:w w:val="94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60</w:t>
      </w:r>
    </w:p>
    <w:p w:rsidR="00026644" w:rsidRDefault="00AF39C9">
      <w:pPr>
        <w:spacing w:before="33"/>
        <w:ind w:left="680" w:right="-47"/>
        <w:rPr>
          <w:sz w:val="18"/>
          <w:szCs w:val="18"/>
        </w:rPr>
      </w:pPr>
      <w:r>
        <w:pict>
          <v:group id="_x0000_s3858" style="position:absolute;left:0;text-align:left;margin-left:34pt;margin-top:13pt;width:255.1pt;height:0;z-index:-6937;mso-position-horizontal-relative:page" coordorigin="680,260" coordsize="5102,0">
            <v:shape id="_x0000_s3859" style="position:absolute;left:680;top:260;width:5102;height:0" coordorigin="680,260" coordsize="5102,0" path="m680,260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-2"/>
          <w:w w:val="78"/>
          <w:sz w:val="18"/>
          <w:szCs w:val="18"/>
        </w:rPr>
        <w:t>C</w:t>
      </w:r>
      <w:r w:rsidR="007746AF">
        <w:rPr>
          <w:color w:val="363435"/>
          <w:spacing w:val="1"/>
          <w:w w:val="78"/>
          <w:sz w:val="18"/>
          <w:szCs w:val="18"/>
        </w:rPr>
        <w:t>O</w:t>
      </w:r>
      <w:r w:rsidR="007746AF">
        <w:rPr>
          <w:color w:val="363435"/>
          <w:spacing w:val="-5"/>
          <w:w w:val="78"/>
          <w:sz w:val="18"/>
          <w:szCs w:val="18"/>
        </w:rPr>
        <w:t>L</w:t>
      </w:r>
      <w:r w:rsidR="007746AF">
        <w:rPr>
          <w:color w:val="363435"/>
          <w:spacing w:val="1"/>
          <w:w w:val="78"/>
          <w:sz w:val="18"/>
          <w:szCs w:val="18"/>
        </w:rPr>
        <w:t>O</w:t>
      </w:r>
      <w:r w:rsidR="007746AF">
        <w:rPr>
          <w:color w:val="363435"/>
          <w:w w:val="78"/>
          <w:sz w:val="18"/>
          <w:szCs w:val="18"/>
        </w:rPr>
        <w:t>R</w:t>
      </w:r>
      <w:r w:rsidR="007746AF">
        <w:rPr>
          <w:color w:val="363435"/>
          <w:spacing w:val="4"/>
          <w:w w:val="78"/>
          <w:sz w:val="18"/>
          <w:szCs w:val="18"/>
        </w:rPr>
        <w:t xml:space="preserve"> </w:t>
      </w:r>
      <w:r w:rsidR="007746AF">
        <w:rPr>
          <w:color w:val="363435"/>
          <w:spacing w:val="-1"/>
          <w:w w:val="82"/>
          <w:sz w:val="18"/>
          <w:szCs w:val="18"/>
        </w:rPr>
        <w:t>(</w:t>
      </w:r>
      <w:r w:rsidR="007746AF">
        <w:rPr>
          <w:color w:val="363435"/>
          <w:spacing w:val="-1"/>
          <w:w w:val="77"/>
          <w:sz w:val="18"/>
          <w:szCs w:val="18"/>
        </w:rPr>
        <w:t>A</w:t>
      </w:r>
      <w:r w:rsidR="007746AF">
        <w:rPr>
          <w:color w:val="363435"/>
          <w:spacing w:val="1"/>
          <w:w w:val="104"/>
          <w:sz w:val="18"/>
          <w:szCs w:val="18"/>
        </w:rPr>
        <w:t>u</w:t>
      </w:r>
      <w:r w:rsidR="007746AF">
        <w:rPr>
          <w:color w:val="363435"/>
          <w:w w:val="104"/>
          <w:sz w:val="18"/>
          <w:szCs w:val="18"/>
        </w:rPr>
        <w:t>t</w:t>
      </w:r>
      <w:r w:rsidR="007746AF">
        <w:rPr>
          <w:color w:val="363435"/>
          <w:spacing w:val="1"/>
          <w:w w:val="99"/>
          <w:sz w:val="18"/>
          <w:szCs w:val="18"/>
        </w:rPr>
        <w:t>om</w:t>
      </w:r>
      <w:r w:rsidR="007746AF">
        <w:rPr>
          <w:color w:val="363435"/>
          <w:w w:val="99"/>
          <w:sz w:val="18"/>
          <w:szCs w:val="18"/>
        </w:rPr>
        <w:t>a</w:t>
      </w:r>
      <w:r w:rsidR="007746AF">
        <w:rPr>
          <w:color w:val="363435"/>
          <w:spacing w:val="1"/>
          <w:w w:val="93"/>
          <w:sz w:val="18"/>
          <w:szCs w:val="18"/>
        </w:rPr>
        <w:t>ti</w:t>
      </w:r>
      <w:r w:rsidR="007746AF">
        <w:rPr>
          <w:color w:val="363435"/>
          <w:w w:val="93"/>
          <w:sz w:val="18"/>
          <w:szCs w:val="18"/>
        </w:rPr>
        <w:t>c</w:t>
      </w:r>
      <w:r w:rsidR="007746AF">
        <w:rPr>
          <w:color w:val="363435"/>
          <w:spacing w:val="-14"/>
          <w:sz w:val="18"/>
          <w:szCs w:val="18"/>
        </w:rPr>
        <w:t xml:space="preserve"> </w:t>
      </w:r>
      <w:r w:rsidR="007746AF">
        <w:rPr>
          <w:color w:val="363435"/>
          <w:w w:val="93"/>
          <w:sz w:val="18"/>
          <w:szCs w:val="18"/>
        </w:rPr>
        <w:t>W</w:t>
      </w:r>
      <w:r w:rsidR="007746AF">
        <w:rPr>
          <w:color w:val="363435"/>
          <w:spacing w:val="1"/>
          <w:w w:val="93"/>
          <w:sz w:val="18"/>
          <w:szCs w:val="18"/>
        </w:rPr>
        <w:t>hi</w:t>
      </w:r>
      <w:r w:rsidR="007746AF">
        <w:rPr>
          <w:color w:val="363435"/>
          <w:w w:val="93"/>
          <w:sz w:val="18"/>
          <w:szCs w:val="18"/>
        </w:rPr>
        <w:t>te</w:t>
      </w:r>
      <w:r w:rsidR="007746AF">
        <w:rPr>
          <w:color w:val="363435"/>
          <w:spacing w:val="-4"/>
          <w:w w:val="93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Balan</w:t>
      </w:r>
      <w:r w:rsidR="007746AF">
        <w:rPr>
          <w:color w:val="363435"/>
          <w:sz w:val="18"/>
          <w:szCs w:val="18"/>
        </w:rPr>
        <w:t>c</w:t>
      </w:r>
      <w:r w:rsidR="007746AF">
        <w:rPr>
          <w:color w:val="363435"/>
          <w:spacing w:val="1"/>
          <w:sz w:val="18"/>
          <w:szCs w:val="18"/>
        </w:rPr>
        <w:t>e</w:t>
      </w:r>
      <w:r w:rsidR="007746AF">
        <w:rPr>
          <w:color w:val="363435"/>
          <w:sz w:val="18"/>
          <w:szCs w:val="18"/>
        </w:rPr>
        <w:t xml:space="preserve">)                                                      </w:t>
      </w:r>
      <w:r w:rsidR="007746AF">
        <w:rPr>
          <w:color w:val="363435"/>
          <w:spacing w:val="41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61</w:t>
      </w:r>
    </w:p>
    <w:p w:rsidR="00026644" w:rsidRDefault="007746AF">
      <w:pPr>
        <w:spacing w:before="33"/>
        <w:ind w:left="680" w:right="-47"/>
        <w:rPr>
          <w:sz w:val="18"/>
          <w:szCs w:val="18"/>
        </w:rPr>
      </w:pPr>
      <w:r>
        <w:rPr>
          <w:color w:val="363435"/>
          <w:spacing w:val="-2"/>
          <w:w w:val="78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>O</w:t>
      </w:r>
      <w:r>
        <w:rPr>
          <w:color w:val="363435"/>
          <w:spacing w:val="-5"/>
          <w:w w:val="78"/>
          <w:sz w:val="18"/>
          <w:szCs w:val="18"/>
          <w:u w:val="single" w:color="686F79"/>
        </w:rPr>
        <w:t>L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>OR</w:t>
      </w:r>
      <w:r>
        <w:rPr>
          <w:color w:val="363435"/>
          <w:spacing w:val="3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(</w:t>
      </w:r>
      <w:r>
        <w:rPr>
          <w:color w:val="363435"/>
          <w:spacing w:val="2"/>
          <w:w w:val="92"/>
          <w:sz w:val="18"/>
          <w:szCs w:val="18"/>
          <w:u w:val="single" w:color="686F79"/>
        </w:rPr>
        <w:t>M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anual</w:t>
      </w:r>
      <w:r>
        <w:rPr>
          <w:color w:val="363435"/>
          <w:spacing w:val="-8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w w:val="92"/>
          <w:sz w:val="18"/>
          <w:szCs w:val="18"/>
          <w:u w:val="single" w:color="686F79"/>
        </w:rPr>
        <w:t>W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hi</w:t>
      </w:r>
      <w:r>
        <w:rPr>
          <w:color w:val="363435"/>
          <w:w w:val="92"/>
          <w:sz w:val="18"/>
          <w:szCs w:val="18"/>
          <w:u w:val="single" w:color="686F79"/>
        </w:rPr>
        <w:t>te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Balan</w:t>
      </w:r>
      <w:r>
        <w:rPr>
          <w:color w:val="363435"/>
          <w:sz w:val="18"/>
          <w:szCs w:val="18"/>
          <w:u w:val="single" w:color="686F79"/>
        </w:rPr>
        <w:t>c</w:t>
      </w:r>
      <w:r>
        <w:rPr>
          <w:color w:val="363435"/>
          <w:spacing w:val="1"/>
          <w:sz w:val="18"/>
          <w:szCs w:val="18"/>
          <w:u w:val="single" w:color="686F79"/>
        </w:rPr>
        <w:t>e)</w:t>
      </w:r>
      <w:r>
        <w:rPr>
          <w:color w:val="363435"/>
          <w:sz w:val="18"/>
          <w:szCs w:val="18"/>
          <w:u w:val="single" w:color="686F79"/>
        </w:rPr>
        <w:t xml:space="preserve">                                                           </w:t>
      </w:r>
      <w:r>
        <w:rPr>
          <w:color w:val="363435"/>
          <w:spacing w:val="16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62</w:t>
      </w:r>
    </w:p>
    <w:p w:rsidR="00026644" w:rsidRDefault="007746AF">
      <w:pPr>
        <w:spacing w:before="33"/>
        <w:ind w:left="680" w:right="-47"/>
        <w:rPr>
          <w:sz w:val="18"/>
          <w:szCs w:val="18"/>
        </w:rPr>
      </w:pPr>
      <w:r>
        <w:rPr>
          <w:color w:val="363435"/>
          <w:spacing w:val="1"/>
          <w:w w:val="78"/>
          <w:sz w:val="18"/>
          <w:szCs w:val="18"/>
          <w:u w:val="single" w:color="686F79"/>
        </w:rPr>
        <w:t>EXPOSURE</w:t>
      </w:r>
      <w:r>
        <w:rPr>
          <w:color w:val="363435"/>
          <w:w w:val="78"/>
          <w:sz w:val="18"/>
          <w:szCs w:val="18"/>
          <w:u w:val="single" w:color="686F79"/>
        </w:rPr>
        <w:t xml:space="preserve">                                                                                                                      </w:t>
      </w:r>
      <w:r>
        <w:rPr>
          <w:color w:val="363435"/>
          <w:spacing w:val="16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63</w:t>
      </w:r>
    </w:p>
    <w:p w:rsidR="00026644" w:rsidRDefault="007746AF">
      <w:pPr>
        <w:spacing w:before="33"/>
        <w:ind w:left="680" w:right="-47"/>
        <w:rPr>
          <w:sz w:val="18"/>
          <w:szCs w:val="18"/>
        </w:rPr>
      </w:pPr>
      <w:r>
        <w:rPr>
          <w:color w:val="363435"/>
          <w:spacing w:val="1"/>
          <w:w w:val="78"/>
          <w:sz w:val="18"/>
          <w:szCs w:val="18"/>
          <w:u w:val="single" w:color="686F79"/>
        </w:rPr>
        <w:t>RESO</w:t>
      </w:r>
      <w:r>
        <w:rPr>
          <w:color w:val="363435"/>
          <w:spacing w:val="-4"/>
          <w:w w:val="78"/>
          <w:sz w:val="18"/>
          <w:szCs w:val="18"/>
          <w:u w:val="single" w:color="686F79"/>
        </w:rPr>
        <w:t>L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>UTION</w:t>
      </w:r>
      <w:r>
        <w:rPr>
          <w:color w:val="363435"/>
          <w:w w:val="78"/>
          <w:sz w:val="18"/>
          <w:szCs w:val="18"/>
          <w:u w:val="single" w:color="686F79"/>
        </w:rPr>
        <w:t xml:space="preserve">                                                                                                                  </w:t>
      </w:r>
      <w:r>
        <w:rPr>
          <w:color w:val="363435"/>
          <w:spacing w:val="2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64</w:t>
      </w:r>
    </w:p>
    <w:p w:rsidR="00026644" w:rsidRDefault="007746AF">
      <w:pPr>
        <w:spacing w:before="33"/>
        <w:ind w:left="680" w:right="-47"/>
        <w:rPr>
          <w:sz w:val="18"/>
          <w:szCs w:val="18"/>
        </w:rPr>
      </w:pPr>
      <w:r>
        <w:rPr>
          <w:color w:val="363435"/>
          <w:spacing w:val="1"/>
          <w:w w:val="78"/>
          <w:sz w:val="18"/>
          <w:szCs w:val="18"/>
          <w:u w:val="single" w:color="686F79"/>
        </w:rPr>
        <w:t>S</w:t>
      </w:r>
      <w:r>
        <w:rPr>
          <w:color w:val="363435"/>
          <w:spacing w:val="2"/>
          <w:w w:val="78"/>
          <w:sz w:val="18"/>
          <w:szCs w:val="18"/>
          <w:u w:val="single" w:color="686F79"/>
        </w:rPr>
        <w:t>E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>TUP</w:t>
      </w:r>
      <w:r>
        <w:rPr>
          <w:color w:val="363435"/>
          <w:spacing w:val="1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78"/>
          <w:sz w:val="18"/>
          <w:szCs w:val="18"/>
          <w:u w:val="single" w:color="686F79"/>
        </w:rPr>
        <w:t>C</w:t>
      </w:r>
      <w:r>
        <w:rPr>
          <w:color w:val="363435"/>
          <w:w w:val="78"/>
          <w:sz w:val="18"/>
          <w:szCs w:val="18"/>
          <w:u w:val="single" w:color="686F79"/>
        </w:rPr>
        <w:t>A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>ME</w:t>
      </w:r>
      <w:r>
        <w:rPr>
          <w:color w:val="363435"/>
          <w:spacing w:val="2"/>
          <w:w w:val="78"/>
          <w:sz w:val="18"/>
          <w:szCs w:val="18"/>
          <w:u w:val="single" w:color="686F79"/>
        </w:rPr>
        <w:t>R</w:t>
      </w:r>
      <w:r>
        <w:rPr>
          <w:color w:val="363435"/>
          <w:w w:val="78"/>
          <w:sz w:val="18"/>
          <w:szCs w:val="18"/>
          <w:u w:val="single" w:color="686F79"/>
        </w:rPr>
        <w:t xml:space="preserve">A </w:t>
      </w:r>
      <w:r>
        <w:rPr>
          <w:color w:val="363435"/>
          <w:spacing w:val="-2"/>
          <w:w w:val="82"/>
          <w:sz w:val="18"/>
          <w:szCs w:val="18"/>
          <w:u w:val="single" w:color="686F79"/>
        </w:rPr>
        <w:t>(</w:t>
      </w:r>
      <w:r>
        <w:rPr>
          <w:color w:val="363435"/>
          <w:spacing w:val="-1"/>
          <w:w w:val="77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9"/>
          <w:sz w:val="18"/>
          <w:szCs w:val="18"/>
          <w:u w:val="single" w:color="686F79"/>
        </w:rPr>
        <w:t>ame</w:t>
      </w:r>
      <w:r>
        <w:rPr>
          <w:color w:val="363435"/>
          <w:w w:val="99"/>
          <w:sz w:val="18"/>
          <w:szCs w:val="18"/>
          <w:u w:val="single" w:color="686F79"/>
        </w:rPr>
        <w:t>r</w:t>
      </w:r>
      <w:r>
        <w:rPr>
          <w:color w:val="363435"/>
          <w:sz w:val="18"/>
          <w:szCs w:val="18"/>
          <w:u w:val="single" w:color="686F79"/>
        </w:rPr>
        <w:t>a</w:t>
      </w:r>
      <w:r>
        <w:rPr>
          <w:color w:val="363435"/>
          <w:spacing w:val="2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95"/>
          <w:sz w:val="18"/>
          <w:szCs w:val="18"/>
          <w:u w:val="single" w:color="686F79"/>
        </w:rPr>
        <w:t>S</w:t>
      </w:r>
      <w:r>
        <w:rPr>
          <w:color w:val="363435"/>
          <w:spacing w:val="1"/>
          <w:w w:val="95"/>
          <w:sz w:val="18"/>
          <w:szCs w:val="18"/>
          <w:u w:val="single" w:color="686F79"/>
        </w:rPr>
        <w:t>ettings)</w:t>
      </w:r>
      <w:r>
        <w:rPr>
          <w:color w:val="363435"/>
          <w:w w:val="95"/>
          <w:sz w:val="18"/>
          <w:szCs w:val="18"/>
          <w:u w:val="single" w:color="686F79"/>
        </w:rPr>
        <w:t xml:space="preserve">                                                           </w:t>
      </w:r>
      <w:r>
        <w:rPr>
          <w:color w:val="363435"/>
          <w:spacing w:val="5"/>
          <w:w w:val="95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65</w:t>
      </w:r>
    </w:p>
    <w:p w:rsidR="00026644" w:rsidRDefault="007746AF">
      <w:pPr>
        <w:tabs>
          <w:tab w:val="left" w:pos="5100"/>
        </w:tabs>
        <w:spacing w:before="35"/>
        <w:rPr>
          <w:sz w:val="18"/>
          <w:szCs w:val="18"/>
        </w:rPr>
      </w:pPr>
      <w:r>
        <w:br w:type="column"/>
      </w:r>
      <w:r>
        <w:rPr>
          <w:b/>
          <w:color w:val="FDFDFD"/>
          <w:spacing w:val="2"/>
          <w:w w:val="96"/>
          <w:sz w:val="18"/>
          <w:szCs w:val="18"/>
          <w:highlight w:val="darkGray"/>
        </w:rPr>
        <w:lastRenderedPageBreak/>
        <w:t>D</w:t>
      </w:r>
      <w:r>
        <w:rPr>
          <w:b/>
          <w:color w:val="FDFDFD"/>
          <w:spacing w:val="1"/>
          <w:w w:val="106"/>
          <w:sz w:val="18"/>
          <w:szCs w:val="18"/>
          <w:highlight w:val="darkGray"/>
        </w:rPr>
        <w:t>imensional</w:t>
      </w:r>
      <w:r>
        <w:rPr>
          <w:b/>
          <w:color w:val="FDFDFD"/>
          <w:spacing w:val="1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pacing w:val="2"/>
          <w:w w:val="96"/>
          <w:sz w:val="18"/>
          <w:szCs w:val="18"/>
          <w:highlight w:val="darkGray"/>
        </w:rPr>
        <w:t>D</w:t>
      </w:r>
      <w:r>
        <w:rPr>
          <w:b/>
          <w:color w:val="FDFDFD"/>
          <w:spacing w:val="-1"/>
          <w:w w:val="85"/>
          <w:sz w:val="18"/>
          <w:szCs w:val="18"/>
          <w:highlight w:val="darkGray"/>
        </w:rPr>
        <w:t>r</w:t>
      </w:r>
      <w:r>
        <w:rPr>
          <w:b/>
          <w:color w:val="FDFDFD"/>
          <w:spacing w:val="-1"/>
          <w:w w:val="105"/>
          <w:sz w:val="18"/>
          <w:szCs w:val="18"/>
          <w:highlight w:val="darkGray"/>
        </w:rPr>
        <w:t>a</w:t>
      </w:r>
      <w:r>
        <w:rPr>
          <w:b/>
          <w:color w:val="FDFDFD"/>
          <w:spacing w:val="1"/>
          <w:w w:val="107"/>
          <w:sz w:val="18"/>
          <w:szCs w:val="18"/>
          <w:highlight w:val="darkGray"/>
        </w:rPr>
        <w:t>wings</w:t>
      </w:r>
      <w:r>
        <w:rPr>
          <w:b/>
          <w:color w:val="FDFDFD"/>
          <w:spacing w:val="1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pacing w:val="1"/>
          <w:w w:val="103"/>
          <w:sz w:val="18"/>
          <w:szCs w:val="18"/>
          <w:highlight w:val="darkGray"/>
        </w:rPr>
        <w:t>in</w:t>
      </w:r>
      <w:r>
        <w:rPr>
          <w:b/>
          <w:color w:val="FDFDFD"/>
          <w:spacing w:val="1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pacing w:val="1"/>
          <w:w w:val="103"/>
          <w:sz w:val="18"/>
          <w:szCs w:val="18"/>
          <w:highlight w:val="darkGray"/>
        </w:rPr>
        <w:t>mm</w:t>
      </w:r>
      <w:r>
        <w:rPr>
          <w:b/>
          <w:color w:val="FDFDFD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z w:val="18"/>
          <w:szCs w:val="18"/>
          <w:highlight w:val="darkGray"/>
        </w:rPr>
        <w:tab/>
      </w:r>
    </w:p>
    <w:p w:rsidR="00026644" w:rsidRDefault="00AF39C9">
      <w:pPr>
        <w:spacing w:before="33"/>
        <w:rPr>
          <w:sz w:val="18"/>
          <w:szCs w:val="18"/>
        </w:rPr>
      </w:pPr>
      <w:r>
        <w:pict>
          <v:group id="_x0000_s3856" style="position:absolute;margin-left:306.15pt;margin-top:13pt;width:255.1pt;height:0;z-index:-6934;mso-position-horizontal-relative:page" coordorigin="6123,260" coordsize="5102,0">
            <v:shape id="_x0000_s3857" style="position:absolute;left:6123;top:260;width:5102;height:0" coordorigin="6123,260" coordsize="5102,0" path="m6123,260r5102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-2"/>
          <w:w w:val="71"/>
          <w:sz w:val="18"/>
          <w:szCs w:val="18"/>
        </w:rPr>
        <w:t>L</w:t>
      </w:r>
      <w:r w:rsidR="007746AF">
        <w:rPr>
          <w:color w:val="363435"/>
          <w:spacing w:val="1"/>
          <w:w w:val="95"/>
          <w:sz w:val="18"/>
          <w:szCs w:val="18"/>
        </w:rPr>
        <w:t>eic</w:t>
      </w:r>
      <w:r w:rsidR="007746AF">
        <w:rPr>
          <w:color w:val="363435"/>
          <w:w w:val="95"/>
          <w:sz w:val="18"/>
          <w:szCs w:val="18"/>
        </w:rPr>
        <w:t>a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w w:val="76"/>
          <w:sz w:val="18"/>
          <w:szCs w:val="18"/>
        </w:rPr>
        <w:t>S</w:t>
      </w:r>
      <w:r w:rsidR="007746AF">
        <w:rPr>
          <w:color w:val="363435"/>
          <w:w w:val="76"/>
          <w:sz w:val="18"/>
          <w:szCs w:val="18"/>
        </w:rPr>
        <w:t>9</w:t>
      </w:r>
      <w:r w:rsidR="007746AF">
        <w:rPr>
          <w:color w:val="363435"/>
          <w:spacing w:val="24"/>
          <w:w w:val="76"/>
          <w:sz w:val="18"/>
          <w:szCs w:val="18"/>
        </w:rPr>
        <w:t xml:space="preserve"> </w:t>
      </w:r>
      <w:r w:rsidR="007746AF">
        <w:rPr>
          <w:color w:val="363435"/>
          <w:w w:val="76"/>
          <w:sz w:val="18"/>
          <w:szCs w:val="18"/>
        </w:rPr>
        <w:t>E</w:t>
      </w:r>
      <w:r w:rsidR="007746AF">
        <w:rPr>
          <w:color w:val="363435"/>
          <w:spacing w:val="-6"/>
          <w:w w:val="76"/>
          <w:sz w:val="18"/>
          <w:szCs w:val="18"/>
        </w:rPr>
        <w:t xml:space="preserve"> </w:t>
      </w:r>
      <w:proofErr w:type="gramStart"/>
      <w:r w:rsidR="007746AF">
        <w:rPr>
          <w:color w:val="363435"/>
          <w:spacing w:val="-3"/>
          <w:w w:val="90"/>
          <w:sz w:val="18"/>
          <w:szCs w:val="18"/>
        </w:rPr>
        <w:t>W</w:t>
      </w:r>
      <w:r w:rsidR="007746AF">
        <w:rPr>
          <w:color w:val="363435"/>
          <w:spacing w:val="1"/>
          <w:w w:val="90"/>
          <w:sz w:val="18"/>
          <w:szCs w:val="18"/>
        </w:rPr>
        <w:t>it</w:t>
      </w:r>
      <w:r w:rsidR="007746AF">
        <w:rPr>
          <w:color w:val="363435"/>
          <w:w w:val="90"/>
          <w:sz w:val="18"/>
          <w:szCs w:val="18"/>
        </w:rPr>
        <w:t>h</w:t>
      </w:r>
      <w:proofErr w:type="gramEnd"/>
      <w:r w:rsidR="007746AF">
        <w:rPr>
          <w:color w:val="363435"/>
          <w:w w:val="90"/>
          <w:sz w:val="18"/>
          <w:szCs w:val="18"/>
        </w:rPr>
        <w:t xml:space="preserve"> </w:t>
      </w:r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spacing w:val="1"/>
          <w:w w:val="98"/>
          <w:sz w:val="18"/>
          <w:szCs w:val="18"/>
        </w:rPr>
        <w:t>ncide</w:t>
      </w:r>
      <w:r w:rsidR="007746AF">
        <w:rPr>
          <w:color w:val="363435"/>
          <w:w w:val="98"/>
          <w:sz w:val="18"/>
          <w:szCs w:val="18"/>
        </w:rPr>
        <w:t>n</w:t>
      </w:r>
      <w:r w:rsidR="007746AF">
        <w:rPr>
          <w:color w:val="363435"/>
          <w:w w:val="111"/>
          <w:sz w:val="18"/>
          <w:szCs w:val="18"/>
        </w:rPr>
        <w:t>t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w w:val="91"/>
          <w:sz w:val="18"/>
          <w:szCs w:val="18"/>
        </w:rPr>
        <w:t>Lig</w:t>
      </w:r>
      <w:r w:rsidR="007746AF">
        <w:rPr>
          <w:color w:val="363435"/>
          <w:w w:val="91"/>
          <w:sz w:val="18"/>
          <w:szCs w:val="18"/>
        </w:rPr>
        <w:t>ht</w:t>
      </w:r>
      <w:r w:rsidR="007746AF">
        <w:rPr>
          <w:color w:val="363435"/>
          <w:spacing w:val="-4"/>
          <w:w w:val="91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an</w:t>
      </w:r>
      <w:r w:rsidR="007746AF">
        <w:rPr>
          <w:color w:val="363435"/>
          <w:sz w:val="18"/>
          <w:szCs w:val="18"/>
        </w:rPr>
        <w:t>d</w:t>
      </w:r>
      <w:r w:rsidR="007746AF">
        <w:rPr>
          <w:color w:val="363435"/>
          <w:spacing w:val="-12"/>
          <w:sz w:val="18"/>
          <w:szCs w:val="18"/>
        </w:rPr>
        <w:t xml:space="preserve"> </w:t>
      </w:r>
      <w:r w:rsidR="007746AF">
        <w:rPr>
          <w:color w:val="363435"/>
          <w:spacing w:val="-8"/>
          <w:w w:val="74"/>
          <w:sz w:val="18"/>
          <w:szCs w:val="18"/>
        </w:rPr>
        <w:t>T</w:t>
      </w:r>
      <w:r w:rsidR="007746AF">
        <w:rPr>
          <w:color w:val="363435"/>
          <w:w w:val="90"/>
          <w:sz w:val="18"/>
          <w:szCs w:val="18"/>
        </w:rPr>
        <w:t>r</w:t>
      </w:r>
      <w:r w:rsidR="007746AF">
        <w:rPr>
          <w:color w:val="363435"/>
          <w:spacing w:val="1"/>
          <w:w w:val="99"/>
          <w:sz w:val="18"/>
          <w:szCs w:val="18"/>
        </w:rPr>
        <w:t>ansmit</w:t>
      </w:r>
      <w:r w:rsidR="007746AF">
        <w:rPr>
          <w:color w:val="363435"/>
          <w:w w:val="99"/>
          <w:sz w:val="18"/>
          <w:szCs w:val="18"/>
        </w:rPr>
        <w:t>t</w:t>
      </w:r>
      <w:r w:rsidR="007746AF">
        <w:rPr>
          <w:color w:val="363435"/>
          <w:spacing w:val="1"/>
          <w:w w:val="103"/>
          <w:sz w:val="18"/>
          <w:szCs w:val="18"/>
        </w:rPr>
        <w:t>e</w:t>
      </w:r>
      <w:r w:rsidR="007746AF">
        <w:rPr>
          <w:color w:val="363435"/>
          <w:w w:val="103"/>
          <w:sz w:val="18"/>
          <w:szCs w:val="18"/>
        </w:rPr>
        <w:t>d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w w:val="91"/>
          <w:sz w:val="18"/>
          <w:szCs w:val="18"/>
        </w:rPr>
        <w:t>Lig</w:t>
      </w:r>
      <w:r w:rsidR="007746AF">
        <w:rPr>
          <w:color w:val="363435"/>
          <w:w w:val="91"/>
          <w:sz w:val="18"/>
          <w:szCs w:val="18"/>
        </w:rPr>
        <w:t>ht</w:t>
      </w:r>
      <w:r w:rsidR="007746AF">
        <w:rPr>
          <w:color w:val="363435"/>
          <w:spacing w:val="-4"/>
          <w:w w:val="91"/>
          <w:sz w:val="18"/>
          <w:szCs w:val="18"/>
        </w:rPr>
        <w:t xml:space="preserve"> </w:t>
      </w:r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spacing w:val="1"/>
          <w:w w:val="94"/>
          <w:sz w:val="18"/>
          <w:szCs w:val="18"/>
        </w:rPr>
        <w:t>llumin</w:t>
      </w:r>
      <w:r w:rsidR="007746AF">
        <w:rPr>
          <w:color w:val="363435"/>
          <w:w w:val="94"/>
          <w:sz w:val="18"/>
          <w:szCs w:val="18"/>
        </w:rPr>
        <w:t>a</w:t>
      </w:r>
      <w:r w:rsidR="007746AF">
        <w:rPr>
          <w:color w:val="363435"/>
          <w:spacing w:val="1"/>
          <w:w w:val="98"/>
          <w:sz w:val="18"/>
          <w:szCs w:val="18"/>
        </w:rPr>
        <w:t>tio</w:t>
      </w:r>
      <w:r w:rsidR="007746AF">
        <w:rPr>
          <w:color w:val="363435"/>
          <w:w w:val="98"/>
          <w:sz w:val="18"/>
          <w:szCs w:val="18"/>
        </w:rPr>
        <w:t>n</w:t>
      </w:r>
      <w:r w:rsidR="007746AF">
        <w:rPr>
          <w:color w:val="363435"/>
          <w:sz w:val="18"/>
          <w:szCs w:val="18"/>
        </w:rPr>
        <w:t xml:space="preserve">         </w:t>
      </w:r>
      <w:r w:rsidR="007746AF">
        <w:rPr>
          <w:color w:val="363435"/>
          <w:spacing w:val="-16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74</w:t>
      </w:r>
    </w:p>
    <w:p w:rsidR="00026644" w:rsidRDefault="00AF39C9">
      <w:pPr>
        <w:spacing w:before="33"/>
        <w:rPr>
          <w:sz w:val="18"/>
          <w:szCs w:val="18"/>
        </w:rPr>
      </w:pPr>
      <w:r>
        <w:pict>
          <v:group id="_x0000_s3854" style="position:absolute;margin-left:306.15pt;margin-top:13pt;width:255.1pt;height:0;z-index:-6933;mso-position-horizontal-relative:page" coordorigin="6123,260" coordsize="5102,0">
            <v:shape id="_x0000_s3855" style="position:absolute;left:6123;top:260;width:5102;height:0" coordorigin="6123,260" coordsize="5102,0" path="m6123,260r5102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-2"/>
          <w:w w:val="71"/>
          <w:sz w:val="18"/>
          <w:szCs w:val="18"/>
        </w:rPr>
        <w:t>L</w:t>
      </w:r>
      <w:r w:rsidR="007746AF">
        <w:rPr>
          <w:color w:val="363435"/>
          <w:spacing w:val="1"/>
          <w:w w:val="95"/>
          <w:sz w:val="18"/>
          <w:szCs w:val="18"/>
        </w:rPr>
        <w:t>eic</w:t>
      </w:r>
      <w:r w:rsidR="007746AF">
        <w:rPr>
          <w:color w:val="363435"/>
          <w:w w:val="95"/>
          <w:sz w:val="18"/>
          <w:szCs w:val="18"/>
        </w:rPr>
        <w:t>a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w w:val="85"/>
          <w:sz w:val="18"/>
          <w:szCs w:val="18"/>
        </w:rPr>
        <w:t>S</w:t>
      </w:r>
      <w:r w:rsidR="007746AF">
        <w:rPr>
          <w:color w:val="363435"/>
          <w:w w:val="85"/>
          <w:sz w:val="18"/>
          <w:szCs w:val="18"/>
        </w:rPr>
        <w:t>9</w:t>
      </w:r>
      <w:r w:rsidR="007746AF">
        <w:rPr>
          <w:color w:val="363435"/>
          <w:spacing w:val="3"/>
          <w:w w:val="85"/>
          <w:sz w:val="18"/>
          <w:szCs w:val="18"/>
        </w:rPr>
        <w:t xml:space="preserve"> </w:t>
      </w:r>
      <w:r w:rsidR="007746AF">
        <w:rPr>
          <w:color w:val="363435"/>
          <w:w w:val="85"/>
          <w:sz w:val="18"/>
          <w:szCs w:val="18"/>
        </w:rPr>
        <w:t>D</w:t>
      </w:r>
      <w:r w:rsidR="007746AF">
        <w:rPr>
          <w:color w:val="363435"/>
          <w:spacing w:val="-11"/>
          <w:w w:val="85"/>
          <w:sz w:val="18"/>
          <w:szCs w:val="18"/>
        </w:rPr>
        <w:t xml:space="preserve"> </w:t>
      </w:r>
      <w:proofErr w:type="gramStart"/>
      <w:r w:rsidR="007746AF">
        <w:rPr>
          <w:color w:val="363435"/>
          <w:spacing w:val="-3"/>
          <w:w w:val="85"/>
          <w:sz w:val="18"/>
          <w:szCs w:val="18"/>
        </w:rPr>
        <w:t>W</w:t>
      </w:r>
      <w:r w:rsidR="007746AF">
        <w:rPr>
          <w:color w:val="363435"/>
          <w:spacing w:val="1"/>
          <w:w w:val="85"/>
          <w:sz w:val="18"/>
          <w:szCs w:val="18"/>
        </w:rPr>
        <w:t>it</w:t>
      </w:r>
      <w:r w:rsidR="007746AF">
        <w:rPr>
          <w:color w:val="363435"/>
          <w:w w:val="85"/>
          <w:sz w:val="18"/>
          <w:szCs w:val="18"/>
        </w:rPr>
        <w:t>h</w:t>
      </w:r>
      <w:proofErr w:type="gramEnd"/>
      <w:r w:rsidR="007746AF">
        <w:rPr>
          <w:color w:val="363435"/>
          <w:spacing w:val="20"/>
          <w:w w:val="85"/>
          <w:sz w:val="18"/>
          <w:szCs w:val="18"/>
        </w:rPr>
        <w:t xml:space="preserve"> </w:t>
      </w:r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spacing w:val="1"/>
          <w:w w:val="98"/>
          <w:sz w:val="18"/>
          <w:szCs w:val="18"/>
        </w:rPr>
        <w:t>ncide</w:t>
      </w:r>
      <w:r w:rsidR="007746AF">
        <w:rPr>
          <w:color w:val="363435"/>
          <w:w w:val="98"/>
          <w:sz w:val="18"/>
          <w:szCs w:val="18"/>
        </w:rPr>
        <w:t>n</w:t>
      </w:r>
      <w:r w:rsidR="007746AF">
        <w:rPr>
          <w:color w:val="363435"/>
          <w:w w:val="111"/>
          <w:sz w:val="18"/>
          <w:szCs w:val="18"/>
        </w:rPr>
        <w:t>t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w w:val="91"/>
          <w:sz w:val="18"/>
          <w:szCs w:val="18"/>
        </w:rPr>
        <w:t>Lig</w:t>
      </w:r>
      <w:r w:rsidR="007746AF">
        <w:rPr>
          <w:color w:val="363435"/>
          <w:w w:val="91"/>
          <w:sz w:val="18"/>
          <w:szCs w:val="18"/>
        </w:rPr>
        <w:t>ht</w:t>
      </w:r>
      <w:r w:rsidR="007746AF">
        <w:rPr>
          <w:color w:val="363435"/>
          <w:spacing w:val="-4"/>
          <w:w w:val="91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an</w:t>
      </w:r>
      <w:r w:rsidR="007746AF">
        <w:rPr>
          <w:color w:val="363435"/>
          <w:sz w:val="18"/>
          <w:szCs w:val="18"/>
        </w:rPr>
        <w:t>d</w:t>
      </w:r>
      <w:r w:rsidR="007746AF">
        <w:rPr>
          <w:color w:val="363435"/>
          <w:spacing w:val="-12"/>
          <w:sz w:val="18"/>
          <w:szCs w:val="18"/>
        </w:rPr>
        <w:t xml:space="preserve"> </w:t>
      </w:r>
      <w:r w:rsidR="007746AF">
        <w:rPr>
          <w:color w:val="363435"/>
          <w:spacing w:val="-8"/>
          <w:w w:val="74"/>
          <w:sz w:val="18"/>
          <w:szCs w:val="18"/>
        </w:rPr>
        <w:t>T</w:t>
      </w:r>
      <w:r w:rsidR="007746AF">
        <w:rPr>
          <w:color w:val="363435"/>
          <w:w w:val="90"/>
          <w:sz w:val="18"/>
          <w:szCs w:val="18"/>
        </w:rPr>
        <w:t>r</w:t>
      </w:r>
      <w:r w:rsidR="007746AF">
        <w:rPr>
          <w:color w:val="363435"/>
          <w:spacing w:val="1"/>
          <w:w w:val="99"/>
          <w:sz w:val="18"/>
          <w:szCs w:val="18"/>
        </w:rPr>
        <w:t>ansmit</w:t>
      </w:r>
      <w:r w:rsidR="007746AF">
        <w:rPr>
          <w:color w:val="363435"/>
          <w:w w:val="99"/>
          <w:sz w:val="18"/>
          <w:szCs w:val="18"/>
        </w:rPr>
        <w:t>t</w:t>
      </w:r>
      <w:r w:rsidR="007746AF">
        <w:rPr>
          <w:color w:val="363435"/>
          <w:spacing w:val="1"/>
          <w:w w:val="103"/>
          <w:sz w:val="18"/>
          <w:szCs w:val="18"/>
        </w:rPr>
        <w:t>e</w:t>
      </w:r>
      <w:r w:rsidR="007746AF">
        <w:rPr>
          <w:color w:val="363435"/>
          <w:w w:val="103"/>
          <w:sz w:val="18"/>
          <w:szCs w:val="18"/>
        </w:rPr>
        <w:t>d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w w:val="91"/>
          <w:sz w:val="18"/>
          <w:szCs w:val="18"/>
        </w:rPr>
        <w:t>Lig</w:t>
      </w:r>
      <w:r w:rsidR="007746AF">
        <w:rPr>
          <w:color w:val="363435"/>
          <w:w w:val="91"/>
          <w:sz w:val="18"/>
          <w:szCs w:val="18"/>
        </w:rPr>
        <w:t>ht</w:t>
      </w:r>
      <w:r w:rsidR="007746AF">
        <w:rPr>
          <w:color w:val="363435"/>
          <w:spacing w:val="-4"/>
          <w:w w:val="91"/>
          <w:sz w:val="18"/>
          <w:szCs w:val="18"/>
        </w:rPr>
        <w:t xml:space="preserve"> </w:t>
      </w:r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spacing w:val="1"/>
          <w:w w:val="94"/>
          <w:sz w:val="18"/>
          <w:szCs w:val="18"/>
        </w:rPr>
        <w:t>llumin</w:t>
      </w:r>
      <w:r w:rsidR="007746AF">
        <w:rPr>
          <w:color w:val="363435"/>
          <w:w w:val="94"/>
          <w:sz w:val="18"/>
          <w:szCs w:val="18"/>
        </w:rPr>
        <w:t>a</w:t>
      </w:r>
      <w:r w:rsidR="007746AF">
        <w:rPr>
          <w:color w:val="363435"/>
          <w:spacing w:val="1"/>
          <w:w w:val="98"/>
          <w:sz w:val="18"/>
          <w:szCs w:val="18"/>
        </w:rPr>
        <w:t>tio</w:t>
      </w:r>
      <w:r w:rsidR="007746AF">
        <w:rPr>
          <w:color w:val="363435"/>
          <w:w w:val="98"/>
          <w:sz w:val="18"/>
          <w:szCs w:val="18"/>
        </w:rPr>
        <w:t>n</w:t>
      </w:r>
      <w:r w:rsidR="007746AF">
        <w:rPr>
          <w:color w:val="363435"/>
          <w:sz w:val="18"/>
          <w:szCs w:val="18"/>
        </w:rPr>
        <w:t xml:space="preserve">        </w:t>
      </w:r>
      <w:r w:rsidR="007746AF">
        <w:rPr>
          <w:color w:val="363435"/>
          <w:spacing w:val="2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75</w:t>
      </w:r>
    </w:p>
    <w:p w:rsidR="00026644" w:rsidRDefault="00AF39C9">
      <w:pPr>
        <w:spacing w:before="33"/>
        <w:rPr>
          <w:sz w:val="18"/>
          <w:szCs w:val="18"/>
        </w:rPr>
      </w:pPr>
      <w:r>
        <w:pict>
          <v:group id="_x0000_s3852" style="position:absolute;margin-left:306.15pt;margin-top:13pt;width:255.1pt;height:0;z-index:-6932;mso-position-horizontal-relative:page" coordorigin="6123,260" coordsize="5102,0">
            <v:shape id="_x0000_s3853" style="position:absolute;left:6123;top:260;width:5102;height:0" coordorigin="6123,260" coordsize="5102,0" path="m6123,260r5102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-2"/>
          <w:w w:val="71"/>
          <w:sz w:val="18"/>
          <w:szCs w:val="18"/>
        </w:rPr>
        <w:t>L</w:t>
      </w:r>
      <w:r w:rsidR="007746AF">
        <w:rPr>
          <w:color w:val="363435"/>
          <w:spacing w:val="1"/>
          <w:w w:val="95"/>
          <w:sz w:val="18"/>
          <w:szCs w:val="18"/>
        </w:rPr>
        <w:t>eic</w:t>
      </w:r>
      <w:r w:rsidR="007746AF">
        <w:rPr>
          <w:color w:val="363435"/>
          <w:w w:val="95"/>
          <w:sz w:val="18"/>
          <w:szCs w:val="18"/>
        </w:rPr>
        <w:t>a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w w:val="85"/>
          <w:sz w:val="18"/>
          <w:szCs w:val="18"/>
        </w:rPr>
        <w:t>S</w:t>
      </w:r>
      <w:r w:rsidR="007746AF">
        <w:rPr>
          <w:color w:val="363435"/>
          <w:w w:val="85"/>
          <w:sz w:val="18"/>
          <w:szCs w:val="18"/>
        </w:rPr>
        <w:t>9</w:t>
      </w:r>
      <w:r w:rsidR="007746AF">
        <w:rPr>
          <w:color w:val="363435"/>
          <w:spacing w:val="3"/>
          <w:w w:val="85"/>
          <w:sz w:val="18"/>
          <w:szCs w:val="18"/>
        </w:rPr>
        <w:t xml:space="preserve"> </w:t>
      </w:r>
      <w:proofErr w:type="spellStart"/>
      <w:r w:rsidR="007746AF">
        <w:rPr>
          <w:color w:val="363435"/>
          <w:w w:val="85"/>
          <w:sz w:val="18"/>
          <w:szCs w:val="18"/>
        </w:rPr>
        <w:t>i</w:t>
      </w:r>
      <w:proofErr w:type="spellEnd"/>
      <w:r w:rsidR="007746AF">
        <w:rPr>
          <w:color w:val="363435"/>
          <w:spacing w:val="-10"/>
          <w:w w:val="85"/>
          <w:sz w:val="18"/>
          <w:szCs w:val="18"/>
        </w:rPr>
        <w:t xml:space="preserve"> </w:t>
      </w:r>
      <w:proofErr w:type="gramStart"/>
      <w:r w:rsidR="007746AF">
        <w:rPr>
          <w:color w:val="363435"/>
          <w:spacing w:val="-3"/>
          <w:w w:val="85"/>
          <w:sz w:val="18"/>
          <w:szCs w:val="18"/>
        </w:rPr>
        <w:t>W</w:t>
      </w:r>
      <w:r w:rsidR="007746AF">
        <w:rPr>
          <w:color w:val="363435"/>
          <w:spacing w:val="1"/>
          <w:w w:val="85"/>
          <w:sz w:val="18"/>
          <w:szCs w:val="18"/>
        </w:rPr>
        <w:t>it</w:t>
      </w:r>
      <w:r w:rsidR="007746AF">
        <w:rPr>
          <w:color w:val="363435"/>
          <w:w w:val="85"/>
          <w:sz w:val="18"/>
          <w:szCs w:val="18"/>
        </w:rPr>
        <w:t>h</w:t>
      </w:r>
      <w:proofErr w:type="gramEnd"/>
      <w:r w:rsidR="007746AF">
        <w:rPr>
          <w:color w:val="363435"/>
          <w:spacing w:val="20"/>
          <w:w w:val="85"/>
          <w:sz w:val="18"/>
          <w:szCs w:val="18"/>
        </w:rPr>
        <w:t xml:space="preserve"> </w:t>
      </w:r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spacing w:val="1"/>
          <w:w w:val="98"/>
          <w:sz w:val="18"/>
          <w:szCs w:val="18"/>
        </w:rPr>
        <w:t>ncide</w:t>
      </w:r>
      <w:r w:rsidR="007746AF">
        <w:rPr>
          <w:color w:val="363435"/>
          <w:w w:val="98"/>
          <w:sz w:val="18"/>
          <w:szCs w:val="18"/>
        </w:rPr>
        <w:t>n</w:t>
      </w:r>
      <w:r w:rsidR="007746AF">
        <w:rPr>
          <w:color w:val="363435"/>
          <w:w w:val="111"/>
          <w:sz w:val="18"/>
          <w:szCs w:val="18"/>
        </w:rPr>
        <w:t>t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w w:val="91"/>
          <w:sz w:val="18"/>
          <w:szCs w:val="18"/>
        </w:rPr>
        <w:t>Lig</w:t>
      </w:r>
      <w:r w:rsidR="007746AF">
        <w:rPr>
          <w:color w:val="363435"/>
          <w:w w:val="91"/>
          <w:sz w:val="18"/>
          <w:szCs w:val="18"/>
        </w:rPr>
        <w:t>ht</w:t>
      </w:r>
      <w:r w:rsidR="007746AF">
        <w:rPr>
          <w:color w:val="363435"/>
          <w:spacing w:val="-4"/>
          <w:w w:val="91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an</w:t>
      </w:r>
      <w:r w:rsidR="007746AF">
        <w:rPr>
          <w:color w:val="363435"/>
          <w:sz w:val="18"/>
          <w:szCs w:val="18"/>
        </w:rPr>
        <w:t>d</w:t>
      </w:r>
      <w:r w:rsidR="007746AF">
        <w:rPr>
          <w:color w:val="363435"/>
          <w:spacing w:val="-12"/>
          <w:sz w:val="18"/>
          <w:szCs w:val="18"/>
        </w:rPr>
        <w:t xml:space="preserve"> </w:t>
      </w:r>
      <w:r w:rsidR="007746AF">
        <w:rPr>
          <w:color w:val="363435"/>
          <w:spacing w:val="-8"/>
          <w:w w:val="74"/>
          <w:sz w:val="18"/>
          <w:szCs w:val="18"/>
        </w:rPr>
        <w:t>T</w:t>
      </w:r>
      <w:r w:rsidR="007746AF">
        <w:rPr>
          <w:color w:val="363435"/>
          <w:w w:val="90"/>
          <w:sz w:val="18"/>
          <w:szCs w:val="18"/>
        </w:rPr>
        <w:t>r</w:t>
      </w:r>
      <w:r w:rsidR="007746AF">
        <w:rPr>
          <w:color w:val="363435"/>
          <w:spacing w:val="1"/>
          <w:w w:val="99"/>
          <w:sz w:val="18"/>
          <w:szCs w:val="18"/>
        </w:rPr>
        <w:t>ansmit</w:t>
      </w:r>
      <w:r w:rsidR="007746AF">
        <w:rPr>
          <w:color w:val="363435"/>
          <w:w w:val="99"/>
          <w:sz w:val="18"/>
          <w:szCs w:val="18"/>
        </w:rPr>
        <w:t>t</w:t>
      </w:r>
      <w:r w:rsidR="007746AF">
        <w:rPr>
          <w:color w:val="363435"/>
          <w:spacing w:val="1"/>
          <w:w w:val="103"/>
          <w:sz w:val="18"/>
          <w:szCs w:val="18"/>
        </w:rPr>
        <w:t>e</w:t>
      </w:r>
      <w:r w:rsidR="007746AF">
        <w:rPr>
          <w:color w:val="363435"/>
          <w:w w:val="103"/>
          <w:sz w:val="18"/>
          <w:szCs w:val="18"/>
        </w:rPr>
        <w:t>d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w w:val="91"/>
          <w:sz w:val="18"/>
          <w:szCs w:val="18"/>
        </w:rPr>
        <w:t>Lig</w:t>
      </w:r>
      <w:r w:rsidR="007746AF">
        <w:rPr>
          <w:color w:val="363435"/>
          <w:w w:val="91"/>
          <w:sz w:val="18"/>
          <w:szCs w:val="18"/>
        </w:rPr>
        <w:t>ht</w:t>
      </w:r>
      <w:r w:rsidR="007746AF">
        <w:rPr>
          <w:color w:val="363435"/>
          <w:spacing w:val="-4"/>
          <w:w w:val="91"/>
          <w:sz w:val="18"/>
          <w:szCs w:val="18"/>
        </w:rPr>
        <w:t xml:space="preserve"> </w:t>
      </w:r>
      <w:r w:rsidR="007746AF">
        <w:rPr>
          <w:color w:val="363435"/>
          <w:spacing w:val="2"/>
          <w:w w:val="68"/>
          <w:sz w:val="18"/>
          <w:szCs w:val="18"/>
        </w:rPr>
        <w:t>I</w:t>
      </w:r>
      <w:r w:rsidR="007746AF">
        <w:rPr>
          <w:color w:val="363435"/>
          <w:spacing w:val="1"/>
          <w:w w:val="94"/>
          <w:sz w:val="18"/>
          <w:szCs w:val="18"/>
        </w:rPr>
        <w:t>llumin</w:t>
      </w:r>
      <w:r w:rsidR="007746AF">
        <w:rPr>
          <w:color w:val="363435"/>
          <w:w w:val="94"/>
          <w:sz w:val="18"/>
          <w:szCs w:val="18"/>
        </w:rPr>
        <w:t>a</w:t>
      </w:r>
      <w:r w:rsidR="007746AF">
        <w:rPr>
          <w:color w:val="363435"/>
          <w:spacing w:val="1"/>
          <w:w w:val="98"/>
          <w:sz w:val="18"/>
          <w:szCs w:val="18"/>
        </w:rPr>
        <w:t>tio</w:t>
      </w:r>
      <w:r w:rsidR="007746AF">
        <w:rPr>
          <w:color w:val="363435"/>
          <w:w w:val="98"/>
          <w:sz w:val="18"/>
          <w:szCs w:val="18"/>
        </w:rPr>
        <w:t>n</w:t>
      </w:r>
      <w:r w:rsidR="007746AF">
        <w:rPr>
          <w:color w:val="363435"/>
          <w:sz w:val="18"/>
          <w:szCs w:val="18"/>
        </w:rPr>
        <w:t xml:space="preserve">          </w:t>
      </w:r>
      <w:r w:rsidR="007746AF">
        <w:rPr>
          <w:color w:val="363435"/>
          <w:spacing w:val="-19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76</w:t>
      </w:r>
    </w:p>
    <w:p w:rsidR="00026644" w:rsidRDefault="007746AF">
      <w:pPr>
        <w:spacing w:before="33"/>
        <w:rPr>
          <w:sz w:val="18"/>
          <w:szCs w:val="18"/>
        </w:rPr>
      </w:pPr>
      <w:r>
        <w:rPr>
          <w:color w:val="363435"/>
          <w:spacing w:val="-2"/>
          <w:w w:val="71"/>
          <w:sz w:val="18"/>
          <w:szCs w:val="18"/>
          <w:u w:val="single" w:color="686F79"/>
        </w:rPr>
        <w:t>L</w:t>
      </w:r>
      <w:r>
        <w:rPr>
          <w:color w:val="363435"/>
          <w:spacing w:val="1"/>
          <w:w w:val="95"/>
          <w:sz w:val="18"/>
          <w:szCs w:val="18"/>
          <w:u w:val="single" w:color="686F79"/>
        </w:rPr>
        <w:t>eica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w w:val="83"/>
          <w:sz w:val="18"/>
          <w:szCs w:val="18"/>
          <w:u w:val="single" w:color="686F79"/>
        </w:rPr>
        <w:t>S</w:t>
      </w:r>
      <w:r>
        <w:rPr>
          <w:color w:val="363435"/>
          <w:spacing w:val="-2"/>
          <w:w w:val="83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83"/>
          <w:sz w:val="18"/>
          <w:szCs w:val="18"/>
          <w:u w:val="single" w:color="686F79"/>
        </w:rPr>
        <w:t>APO</w:t>
      </w:r>
      <w:r>
        <w:rPr>
          <w:color w:val="363435"/>
          <w:spacing w:val="-8"/>
          <w:w w:val="83"/>
          <w:sz w:val="18"/>
          <w:szCs w:val="18"/>
          <w:u w:val="single" w:color="686F79"/>
        </w:rPr>
        <w:t xml:space="preserve"> </w:t>
      </w:r>
      <w:proofErr w:type="gramStart"/>
      <w:r>
        <w:rPr>
          <w:color w:val="363435"/>
          <w:spacing w:val="-2"/>
          <w:w w:val="83"/>
          <w:sz w:val="18"/>
          <w:szCs w:val="18"/>
          <w:u w:val="single" w:color="686F79"/>
        </w:rPr>
        <w:t>W</w:t>
      </w:r>
      <w:r>
        <w:rPr>
          <w:color w:val="363435"/>
          <w:spacing w:val="1"/>
          <w:w w:val="83"/>
          <w:sz w:val="18"/>
          <w:szCs w:val="18"/>
          <w:u w:val="single" w:color="686F79"/>
        </w:rPr>
        <w:t>ith</w:t>
      </w:r>
      <w:proofErr w:type="gramEnd"/>
      <w:r>
        <w:rPr>
          <w:color w:val="363435"/>
          <w:spacing w:val="27"/>
          <w:w w:val="83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68"/>
          <w:sz w:val="18"/>
          <w:szCs w:val="18"/>
          <w:u w:val="single" w:color="686F79"/>
        </w:rPr>
        <w:t>I</w:t>
      </w:r>
      <w:r>
        <w:rPr>
          <w:color w:val="363435"/>
          <w:spacing w:val="1"/>
          <w:w w:val="98"/>
          <w:sz w:val="18"/>
          <w:szCs w:val="18"/>
          <w:u w:val="single" w:color="686F79"/>
        </w:rPr>
        <w:t>ncide</w:t>
      </w:r>
      <w:r>
        <w:rPr>
          <w:color w:val="363435"/>
          <w:w w:val="98"/>
          <w:sz w:val="18"/>
          <w:szCs w:val="18"/>
          <w:u w:val="single" w:color="686F79"/>
        </w:rPr>
        <w:t>n</w:t>
      </w:r>
      <w:r>
        <w:rPr>
          <w:color w:val="363435"/>
          <w:w w:val="111"/>
          <w:sz w:val="18"/>
          <w:szCs w:val="18"/>
          <w:u w:val="single" w:color="686F79"/>
        </w:rPr>
        <w:t>t</w:t>
      </w:r>
      <w:r>
        <w:rPr>
          <w:color w:val="363435"/>
          <w:spacing w:val="2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Lig</w:t>
      </w:r>
      <w:r>
        <w:rPr>
          <w:color w:val="363435"/>
          <w:w w:val="91"/>
          <w:sz w:val="18"/>
          <w:szCs w:val="18"/>
          <w:u w:val="single" w:color="686F79"/>
        </w:rPr>
        <w:t>ht</w:t>
      </w:r>
      <w:r>
        <w:rPr>
          <w:color w:val="363435"/>
          <w:spacing w:val="-4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and</w:t>
      </w:r>
      <w:r>
        <w:rPr>
          <w:color w:val="363435"/>
          <w:spacing w:val="-13"/>
          <w:sz w:val="18"/>
          <w:szCs w:val="18"/>
          <w:u w:val="single" w:color="686F79"/>
        </w:rPr>
        <w:t xml:space="preserve"> </w:t>
      </w:r>
      <w:r>
        <w:rPr>
          <w:color w:val="363435"/>
          <w:spacing w:val="-8"/>
          <w:w w:val="74"/>
          <w:sz w:val="18"/>
          <w:szCs w:val="18"/>
          <w:u w:val="single" w:color="686F79"/>
        </w:rPr>
        <w:t>T</w:t>
      </w:r>
      <w:r>
        <w:rPr>
          <w:color w:val="363435"/>
          <w:w w:val="90"/>
          <w:sz w:val="18"/>
          <w:szCs w:val="18"/>
          <w:u w:val="single" w:color="686F79"/>
        </w:rPr>
        <w:t>r</w:t>
      </w:r>
      <w:r>
        <w:rPr>
          <w:color w:val="363435"/>
          <w:spacing w:val="1"/>
          <w:w w:val="99"/>
          <w:sz w:val="18"/>
          <w:szCs w:val="18"/>
          <w:u w:val="single" w:color="686F79"/>
        </w:rPr>
        <w:t>ansmit</w:t>
      </w:r>
      <w:r>
        <w:rPr>
          <w:color w:val="363435"/>
          <w:w w:val="99"/>
          <w:sz w:val="18"/>
          <w:szCs w:val="18"/>
          <w:u w:val="single" w:color="686F79"/>
        </w:rPr>
        <w:t>t</w:t>
      </w:r>
      <w:r>
        <w:rPr>
          <w:color w:val="363435"/>
          <w:spacing w:val="1"/>
          <w:w w:val="103"/>
          <w:sz w:val="18"/>
          <w:szCs w:val="18"/>
          <w:u w:val="single" w:color="686F79"/>
        </w:rPr>
        <w:t>ed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91"/>
          <w:sz w:val="18"/>
          <w:szCs w:val="18"/>
          <w:u w:val="single" w:color="686F79"/>
        </w:rPr>
        <w:t>Lig</w:t>
      </w:r>
      <w:r>
        <w:rPr>
          <w:color w:val="363435"/>
          <w:w w:val="91"/>
          <w:sz w:val="18"/>
          <w:szCs w:val="18"/>
          <w:u w:val="single" w:color="686F79"/>
        </w:rPr>
        <w:t>ht</w:t>
      </w:r>
      <w:r>
        <w:rPr>
          <w:color w:val="363435"/>
          <w:spacing w:val="-4"/>
          <w:w w:val="91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68"/>
          <w:sz w:val="18"/>
          <w:szCs w:val="18"/>
          <w:u w:val="single" w:color="686F79"/>
        </w:rPr>
        <w:t>I</w:t>
      </w:r>
      <w:r>
        <w:rPr>
          <w:color w:val="363435"/>
          <w:spacing w:val="1"/>
          <w:w w:val="94"/>
          <w:sz w:val="18"/>
          <w:szCs w:val="18"/>
          <w:u w:val="single" w:color="686F79"/>
        </w:rPr>
        <w:t>llumin</w:t>
      </w:r>
      <w:r>
        <w:rPr>
          <w:color w:val="363435"/>
          <w:w w:val="94"/>
          <w:sz w:val="18"/>
          <w:szCs w:val="18"/>
          <w:u w:val="single" w:color="686F79"/>
        </w:rPr>
        <w:t>a</w:t>
      </w:r>
      <w:r>
        <w:rPr>
          <w:color w:val="363435"/>
          <w:spacing w:val="1"/>
          <w:w w:val="98"/>
          <w:sz w:val="18"/>
          <w:szCs w:val="18"/>
          <w:u w:val="single" w:color="686F79"/>
        </w:rPr>
        <w:t>tion</w:t>
      </w:r>
      <w:r>
        <w:rPr>
          <w:color w:val="363435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 xml:space="preserve">     </w:t>
      </w:r>
      <w:r>
        <w:rPr>
          <w:color w:val="363435"/>
          <w:spacing w:val="-7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77</w:t>
      </w:r>
    </w:p>
    <w:p w:rsidR="00026644" w:rsidRDefault="00026644">
      <w:pPr>
        <w:spacing w:before="20" w:line="240" w:lineRule="exact"/>
        <w:rPr>
          <w:sz w:val="24"/>
          <w:szCs w:val="24"/>
        </w:rPr>
      </w:pPr>
    </w:p>
    <w:p w:rsidR="00026644" w:rsidRDefault="007746AF">
      <w:pPr>
        <w:tabs>
          <w:tab w:val="left" w:pos="5100"/>
        </w:tabs>
        <w:rPr>
          <w:sz w:val="18"/>
          <w:szCs w:val="18"/>
        </w:rPr>
      </w:pPr>
      <w:r>
        <w:rPr>
          <w:b/>
          <w:color w:val="FDFDFD"/>
          <w:spacing w:val="-14"/>
          <w:w w:val="82"/>
          <w:sz w:val="18"/>
          <w:szCs w:val="18"/>
          <w:highlight w:val="darkGray"/>
        </w:rPr>
        <w:t>T</w:t>
      </w:r>
      <w:r>
        <w:rPr>
          <w:b/>
          <w:color w:val="FDFDFD"/>
          <w:spacing w:val="1"/>
          <w:w w:val="105"/>
          <w:sz w:val="18"/>
          <w:szCs w:val="18"/>
          <w:highlight w:val="darkGray"/>
        </w:rPr>
        <w:t>echni</w:t>
      </w:r>
      <w:r>
        <w:rPr>
          <w:b/>
          <w:color w:val="FDFDFD"/>
          <w:spacing w:val="2"/>
          <w:w w:val="105"/>
          <w:sz w:val="18"/>
          <w:szCs w:val="18"/>
          <w:highlight w:val="darkGray"/>
        </w:rPr>
        <w:t>c</w:t>
      </w:r>
      <w:r>
        <w:rPr>
          <w:b/>
          <w:color w:val="FDFDFD"/>
          <w:spacing w:val="1"/>
          <w:w w:val="103"/>
          <w:sz w:val="18"/>
          <w:szCs w:val="18"/>
          <w:highlight w:val="darkGray"/>
        </w:rPr>
        <w:t>al</w:t>
      </w:r>
      <w:r>
        <w:rPr>
          <w:b/>
          <w:color w:val="FDFDFD"/>
          <w:spacing w:val="1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pacing w:val="1"/>
          <w:sz w:val="18"/>
          <w:szCs w:val="18"/>
          <w:highlight w:val="darkGray"/>
        </w:rPr>
        <w:t>D</w:t>
      </w:r>
      <w:r>
        <w:rPr>
          <w:b/>
          <w:color w:val="FDFDFD"/>
          <w:spacing w:val="-1"/>
          <w:sz w:val="18"/>
          <w:szCs w:val="18"/>
          <w:highlight w:val="darkGray"/>
        </w:rPr>
        <w:t>a</w:t>
      </w:r>
      <w:r>
        <w:rPr>
          <w:b/>
          <w:color w:val="FDFDFD"/>
          <w:spacing w:val="1"/>
          <w:w w:val="107"/>
          <w:sz w:val="18"/>
          <w:szCs w:val="18"/>
          <w:highlight w:val="darkGray"/>
        </w:rPr>
        <w:t>ta</w:t>
      </w:r>
      <w:r>
        <w:rPr>
          <w:b/>
          <w:color w:val="FDFDFD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z w:val="18"/>
          <w:szCs w:val="18"/>
          <w:highlight w:val="darkGray"/>
        </w:rPr>
        <w:tab/>
      </w:r>
    </w:p>
    <w:p w:rsidR="00026644" w:rsidRDefault="00AF39C9">
      <w:pPr>
        <w:spacing w:before="33"/>
        <w:rPr>
          <w:sz w:val="18"/>
          <w:szCs w:val="18"/>
        </w:rPr>
      </w:pPr>
      <w:r>
        <w:pict>
          <v:group id="_x0000_s3850" style="position:absolute;margin-left:306.15pt;margin-top:13pt;width:255.1pt;height:0;z-index:-6931;mso-position-horizontal-relative:page" coordorigin="6123,260" coordsize="5102,0">
            <v:shape id="_x0000_s3851" style="position:absolute;left:6123;top:260;width:5102;height:0" coordorigin="6123,260" coordsize="5102,0" path="m6123,260r5102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spacing w:val="-11"/>
          <w:w w:val="74"/>
          <w:sz w:val="18"/>
          <w:szCs w:val="18"/>
        </w:rPr>
        <w:t>T</w:t>
      </w:r>
      <w:r w:rsidR="007746AF">
        <w:rPr>
          <w:color w:val="363435"/>
          <w:spacing w:val="1"/>
          <w:w w:val="95"/>
          <w:sz w:val="18"/>
          <w:szCs w:val="18"/>
        </w:rPr>
        <w:t>echnica</w:t>
      </w:r>
      <w:r w:rsidR="007746AF">
        <w:rPr>
          <w:color w:val="363435"/>
          <w:w w:val="95"/>
          <w:sz w:val="18"/>
          <w:szCs w:val="18"/>
        </w:rPr>
        <w:t>l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D</w:t>
      </w:r>
      <w:r w:rsidR="007746AF">
        <w:rPr>
          <w:color w:val="363435"/>
          <w:sz w:val="18"/>
          <w:szCs w:val="18"/>
        </w:rPr>
        <w:t>a</w:t>
      </w:r>
      <w:r w:rsidR="007746AF">
        <w:rPr>
          <w:color w:val="363435"/>
          <w:spacing w:val="1"/>
          <w:sz w:val="18"/>
          <w:szCs w:val="18"/>
        </w:rPr>
        <w:t>t</w:t>
      </w:r>
      <w:r w:rsidR="007746AF">
        <w:rPr>
          <w:color w:val="363435"/>
          <w:sz w:val="18"/>
          <w:szCs w:val="18"/>
        </w:rPr>
        <w:t xml:space="preserve">a                                                                                     </w:t>
      </w:r>
      <w:r w:rsidR="007746AF">
        <w:rPr>
          <w:color w:val="363435"/>
          <w:spacing w:val="31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79</w:t>
      </w:r>
    </w:p>
    <w:p w:rsidR="00026644" w:rsidRDefault="00026644">
      <w:pPr>
        <w:spacing w:before="20" w:line="240" w:lineRule="exact"/>
        <w:rPr>
          <w:sz w:val="24"/>
          <w:szCs w:val="24"/>
        </w:rPr>
      </w:pPr>
    </w:p>
    <w:p w:rsidR="00026644" w:rsidRDefault="007746AF">
      <w:pPr>
        <w:tabs>
          <w:tab w:val="left" w:pos="5100"/>
        </w:tabs>
        <w:rPr>
          <w:sz w:val="18"/>
          <w:szCs w:val="18"/>
        </w:rPr>
      </w:pPr>
      <w:r>
        <w:rPr>
          <w:b/>
          <w:color w:val="FDFDFD"/>
          <w:w w:val="90"/>
          <w:sz w:val="18"/>
          <w:szCs w:val="18"/>
          <w:highlight w:val="darkGray"/>
        </w:rPr>
        <w:t>A</w:t>
      </w:r>
      <w:r>
        <w:rPr>
          <w:b/>
          <w:color w:val="FDFDFD"/>
          <w:spacing w:val="1"/>
          <w:w w:val="107"/>
          <w:sz w:val="18"/>
          <w:szCs w:val="18"/>
          <w:highlight w:val="darkGray"/>
        </w:rPr>
        <w:t>ppendix</w:t>
      </w:r>
      <w:r>
        <w:rPr>
          <w:b/>
          <w:color w:val="FDFDFD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z w:val="18"/>
          <w:szCs w:val="18"/>
          <w:highlight w:val="darkGray"/>
        </w:rPr>
        <w:tab/>
      </w:r>
    </w:p>
    <w:p w:rsidR="00026644" w:rsidRDefault="007746AF">
      <w:pPr>
        <w:spacing w:before="33"/>
        <w:rPr>
          <w:sz w:val="18"/>
          <w:szCs w:val="18"/>
        </w:rPr>
      </w:pPr>
      <w:r>
        <w:rPr>
          <w:color w:val="363435"/>
          <w:spacing w:val="-1"/>
          <w:w w:val="77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4"/>
          <w:sz w:val="18"/>
          <w:szCs w:val="18"/>
          <w:u w:val="single" w:color="686F79"/>
        </w:rPr>
        <w:t>alcul</w:t>
      </w:r>
      <w:r>
        <w:rPr>
          <w:color w:val="363435"/>
          <w:w w:val="94"/>
          <w:sz w:val="18"/>
          <w:szCs w:val="18"/>
          <w:u w:val="single" w:color="686F79"/>
        </w:rPr>
        <w:t>a</w:t>
      </w:r>
      <w:r>
        <w:rPr>
          <w:color w:val="363435"/>
          <w:spacing w:val="1"/>
          <w:w w:val="99"/>
          <w:sz w:val="18"/>
          <w:szCs w:val="18"/>
          <w:u w:val="single" w:color="686F79"/>
        </w:rPr>
        <w:t>ting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the</w:t>
      </w:r>
      <w:r>
        <w:rPr>
          <w:color w:val="363435"/>
          <w:spacing w:val="-7"/>
          <w:sz w:val="18"/>
          <w:szCs w:val="18"/>
          <w:u w:val="single" w:color="686F79"/>
        </w:rPr>
        <w:t xml:space="preserve"> </w:t>
      </w:r>
      <w:r>
        <w:rPr>
          <w:color w:val="363435"/>
          <w:spacing w:val="-11"/>
          <w:w w:val="74"/>
          <w:sz w:val="18"/>
          <w:szCs w:val="18"/>
          <w:u w:val="single" w:color="686F79"/>
        </w:rPr>
        <w:t>T</w:t>
      </w:r>
      <w:r>
        <w:rPr>
          <w:color w:val="363435"/>
          <w:spacing w:val="1"/>
          <w:w w:val="98"/>
          <w:sz w:val="18"/>
          <w:szCs w:val="18"/>
          <w:u w:val="single" w:color="686F79"/>
        </w:rPr>
        <w:t>otal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92"/>
          <w:sz w:val="18"/>
          <w:szCs w:val="18"/>
          <w:u w:val="single" w:color="686F79"/>
        </w:rPr>
        <w:t>M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a</w:t>
      </w:r>
      <w:r>
        <w:rPr>
          <w:color w:val="363435"/>
          <w:w w:val="92"/>
          <w:sz w:val="18"/>
          <w:szCs w:val="18"/>
          <w:u w:val="single" w:color="686F79"/>
        </w:rPr>
        <w:t>g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nific</w:t>
      </w:r>
      <w:r>
        <w:rPr>
          <w:color w:val="363435"/>
          <w:w w:val="92"/>
          <w:sz w:val="18"/>
          <w:szCs w:val="18"/>
          <w:u w:val="single" w:color="686F79"/>
        </w:rPr>
        <w:t>a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tion/</w:t>
      </w:r>
      <w:r>
        <w:rPr>
          <w:color w:val="363435"/>
          <w:spacing w:val="-3"/>
          <w:w w:val="92"/>
          <w:sz w:val="18"/>
          <w:szCs w:val="18"/>
          <w:u w:val="single" w:color="686F79"/>
        </w:rPr>
        <w:t>F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ield</w:t>
      </w:r>
      <w:r>
        <w:rPr>
          <w:color w:val="363435"/>
          <w:spacing w:val="15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of</w:t>
      </w:r>
      <w:r>
        <w:rPr>
          <w:color w:val="363435"/>
          <w:spacing w:val="-12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-3"/>
          <w:w w:val="71"/>
          <w:sz w:val="18"/>
          <w:szCs w:val="18"/>
          <w:u w:val="single" w:color="686F79"/>
        </w:rPr>
        <w:t>V</w:t>
      </w:r>
      <w:r>
        <w:rPr>
          <w:color w:val="363435"/>
          <w:spacing w:val="1"/>
          <w:w w:val="94"/>
          <w:sz w:val="18"/>
          <w:szCs w:val="18"/>
          <w:u w:val="single" w:color="686F79"/>
        </w:rPr>
        <w:t>iew</w:t>
      </w:r>
      <w:r>
        <w:rPr>
          <w:color w:val="363435"/>
          <w:spacing w:val="1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Diame</w:t>
      </w:r>
      <w:r>
        <w:rPr>
          <w:color w:val="363435"/>
          <w:sz w:val="18"/>
          <w:szCs w:val="18"/>
          <w:u w:val="single" w:color="686F79"/>
        </w:rPr>
        <w:t>t</w:t>
      </w:r>
      <w:r>
        <w:rPr>
          <w:color w:val="363435"/>
          <w:spacing w:val="1"/>
          <w:sz w:val="18"/>
          <w:szCs w:val="18"/>
          <w:u w:val="single" w:color="686F79"/>
        </w:rPr>
        <w:t>er</w:t>
      </w:r>
      <w:r>
        <w:rPr>
          <w:color w:val="363435"/>
          <w:sz w:val="18"/>
          <w:szCs w:val="18"/>
          <w:u w:val="single" w:color="686F79"/>
        </w:rPr>
        <w:t xml:space="preserve">                 </w:t>
      </w:r>
      <w:r>
        <w:rPr>
          <w:color w:val="363435"/>
          <w:spacing w:val="45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81</w:t>
      </w:r>
    </w:p>
    <w:p w:rsidR="00026644" w:rsidRDefault="007746AF">
      <w:pPr>
        <w:spacing w:before="33"/>
        <w:rPr>
          <w:sz w:val="18"/>
          <w:szCs w:val="18"/>
        </w:rPr>
      </w:pPr>
      <w:r>
        <w:rPr>
          <w:color w:val="363435"/>
          <w:spacing w:val="-8"/>
          <w:w w:val="74"/>
          <w:sz w:val="18"/>
          <w:szCs w:val="18"/>
          <w:u w:val="single" w:color="686F79"/>
        </w:rPr>
        <w:t>T</w:t>
      </w:r>
      <w:r>
        <w:rPr>
          <w:color w:val="363435"/>
          <w:spacing w:val="-1"/>
          <w:w w:val="90"/>
          <w:sz w:val="18"/>
          <w:szCs w:val="18"/>
          <w:u w:val="single" w:color="686F79"/>
        </w:rPr>
        <w:t>r</w:t>
      </w:r>
      <w:r>
        <w:rPr>
          <w:color w:val="363435"/>
          <w:spacing w:val="1"/>
          <w:w w:val="99"/>
          <w:sz w:val="18"/>
          <w:szCs w:val="18"/>
          <w:u w:val="single" w:color="686F79"/>
        </w:rPr>
        <w:t>oubleshooting</w:t>
      </w:r>
      <w:r>
        <w:rPr>
          <w:color w:val="363435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 xml:space="preserve">                                                                                  </w:t>
      </w:r>
      <w:r>
        <w:rPr>
          <w:color w:val="363435"/>
          <w:spacing w:val="9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82</w:t>
      </w:r>
    </w:p>
    <w:p w:rsidR="00026644" w:rsidRDefault="007746AF">
      <w:pPr>
        <w:spacing w:before="33"/>
        <w:rPr>
          <w:sz w:val="18"/>
          <w:szCs w:val="18"/>
        </w:rPr>
        <w:sectPr w:rsidR="00026644">
          <w:type w:val="continuous"/>
          <w:pgSz w:w="11920" w:h="8400" w:orient="landscape"/>
          <w:pgMar w:top="720" w:right="0" w:bottom="280" w:left="0" w:header="720" w:footer="720" w:gutter="0"/>
          <w:cols w:num="2" w:space="720" w:equalWidth="0">
            <w:col w:w="5784" w:space="339"/>
            <w:col w:w="5797"/>
          </w:cols>
        </w:sectPr>
      </w:pPr>
      <w:r>
        <w:rPr>
          <w:color w:val="363435"/>
          <w:spacing w:val="-1"/>
          <w:w w:val="77"/>
          <w:sz w:val="18"/>
          <w:szCs w:val="18"/>
          <w:u w:val="single" w:color="686F79"/>
        </w:rPr>
        <w:t>C</w:t>
      </w:r>
      <w:r>
        <w:rPr>
          <w:color w:val="363435"/>
          <w:spacing w:val="1"/>
          <w:sz w:val="18"/>
          <w:szCs w:val="18"/>
          <w:u w:val="single" w:color="686F79"/>
        </w:rPr>
        <w:t>o</w:t>
      </w:r>
      <w:r>
        <w:rPr>
          <w:color w:val="363435"/>
          <w:sz w:val="18"/>
          <w:szCs w:val="18"/>
          <w:u w:val="single" w:color="686F79"/>
        </w:rPr>
        <w:t>n</w:t>
      </w:r>
      <w:r>
        <w:rPr>
          <w:color w:val="363435"/>
          <w:spacing w:val="1"/>
          <w:w w:val="99"/>
          <w:sz w:val="18"/>
          <w:szCs w:val="18"/>
          <w:u w:val="single" w:color="686F79"/>
        </w:rPr>
        <w:t>ta</w:t>
      </w:r>
      <w:r>
        <w:rPr>
          <w:color w:val="363435"/>
          <w:spacing w:val="3"/>
          <w:w w:val="99"/>
          <w:sz w:val="18"/>
          <w:szCs w:val="18"/>
          <w:u w:val="single" w:color="686F79"/>
        </w:rPr>
        <w:t>c</w:t>
      </w:r>
      <w:r>
        <w:rPr>
          <w:color w:val="363435"/>
          <w:w w:val="111"/>
          <w:sz w:val="18"/>
          <w:szCs w:val="18"/>
          <w:u w:val="single" w:color="686F79"/>
        </w:rPr>
        <w:t>t</w:t>
      </w:r>
      <w:r>
        <w:rPr>
          <w:color w:val="363435"/>
          <w:spacing w:val="2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pacing w:val="-4"/>
          <w:w w:val="92"/>
          <w:sz w:val="18"/>
          <w:szCs w:val="18"/>
          <w:u w:val="single" w:color="686F79"/>
        </w:rPr>
        <w:t>P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erson</w:t>
      </w:r>
      <w:r>
        <w:rPr>
          <w:color w:val="363435"/>
          <w:spacing w:val="-1"/>
          <w:w w:val="92"/>
          <w:sz w:val="18"/>
          <w:szCs w:val="18"/>
          <w:u w:val="single" w:color="686F79"/>
        </w:rPr>
        <w:t>s</w:t>
      </w:r>
      <w:r>
        <w:rPr>
          <w:color w:val="363435"/>
          <w:w w:val="92"/>
          <w:sz w:val="18"/>
          <w:szCs w:val="18"/>
          <w:u w:val="single" w:color="686F79"/>
        </w:rPr>
        <w:t>,</w:t>
      </w:r>
      <w:r>
        <w:rPr>
          <w:color w:val="363435"/>
          <w:spacing w:val="10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-1"/>
          <w:w w:val="92"/>
          <w:sz w:val="18"/>
          <w:szCs w:val="18"/>
          <w:u w:val="single" w:color="686F79"/>
        </w:rPr>
        <w:t>C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a</w:t>
      </w:r>
      <w:r>
        <w:rPr>
          <w:color w:val="363435"/>
          <w:spacing w:val="-1"/>
          <w:w w:val="92"/>
          <w:sz w:val="18"/>
          <w:szCs w:val="18"/>
          <w:u w:val="single" w:color="686F79"/>
        </w:rPr>
        <w:t>re</w:t>
      </w:r>
      <w:r>
        <w:rPr>
          <w:color w:val="363435"/>
          <w:w w:val="92"/>
          <w:sz w:val="18"/>
          <w:szCs w:val="18"/>
          <w:u w:val="single" w:color="686F79"/>
        </w:rPr>
        <w:t>,</w:t>
      </w:r>
      <w:r>
        <w:rPr>
          <w:color w:val="363435"/>
          <w:spacing w:val="-13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2"/>
          <w:w w:val="92"/>
          <w:sz w:val="18"/>
          <w:szCs w:val="18"/>
          <w:u w:val="single" w:color="686F79"/>
        </w:rPr>
        <w:t>M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ai</w:t>
      </w:r>
      <w:r>
        <w:rPr>
          <w:color w:val="363435"/>
          <w:w w:val="92"/>
          <w:sz w:val="18"/>
          <w:szCs w:val="18"/>
          <w:u w:val="single" w:color="686F79"/>
        </w:rPr>
        <w:t>nt</w:t>
      </w:r>
      <w:r>
        <w:rPr>
          <w:color w:val="363435"/>
          <w:spacing w:val="1"/>
          <w:w w:val="92"/>
          <w:sz w:val="18"/>
          <w:szCs w:val="18"/>
          <w:u w:val="single" w:color="686F79"/>
        </w:rPr>
        <w:t>enan</w:t>
      </w:r>
      <w:r>
        <w:rPr>
          <w:color w:val="363435"/>
          <w:w w:val="92"/>
          <w:sz w:val="18"/>
          <w:szCs w:val="18"/>
          <w:u w:val="single" w:color="686F79"/>
        </w:rPr>
        <w:t>c</w:t>
      </w:r>
      <w:r>
        <w:rPr>
          <w:color w:val="363435"/>
          <w:spacing w:val="-1"/>
          <w:w w:val="92"/>
          <w:sz w:val="18"/>
          <w:szCs w:val="18"/>
          <w:u w:val="single" w:color="686F79"/>
        </w:rPr>
        <w:t>e</w:t>
      </w:r>
      <w:r>
        <w:rPr>
          <w:color w:val="363435"/>
          <w:w w:val="92"/>
          <w:sz w:val="18"/>
          <w:szCs w:val="18"/>
          <w:u w:val="single" w:color="686F79"/>
        </w:rPr>
        <w:t>,</w:t>
      </w:r>
      <w:r>
        <w:rPr>
          <w:color w:val="363435"/>
          <w:spacing w:val="30"/>
          <w:w w:val="92"/>
          <w:sz w:val="18"/>
          <w:szCs w:val="18"/>
          <w:u w:val="single" w:color="686F79"/>
        </w:rPr>
        <w:t xml:space="preserve"> </w:t>
      </w:r>
      <w:r>
        <w:rPr>
          <w:color w:val="363435"/>
          <w:spacing w:val="-8"/>
          <w:w w:val="74"/>
          <w:sz w:val="18"/>
          <w:szCs w:val="18"/>
          <w:u w:val="single" w:color="686F79"/>
        </w:rPr>
        <w:t>T</w:t>
      </w:r>
      <w:r>
        <w:rPr>
          <w:color w:val="363435"/>
          <w:w w:val="90"/>
          <w:sz w:val="18"/>
          <w:szCs w:val="18"/>
          <w:u w:val="single" w:color="686F79"/>
        </w:rPr>
        <w:t>r</w:t>
      </w:r>
      <w:r>
        <w:rPr>
          <w:color w:val="363435"/>
          <w:spacing w:val="1"/>
          <w:w w:val="99"/>
          <w:sz w:val="18"/>
          <w:szCs w:val="18"/>
          <w:u w:val="single" w:color="686F79"/>
        </w:rPr>
        <w:t>anspo</w:t>
      </w:r>
      <w:r>
        <w:rPr>
          <w:color w:val="363435"/>
          <w:spacing w:val="5"/>
          <w:w w:val="99"/>
          <w:sz w:val="18"/>
          <w:szCs w:val="18"/>
          <w:u w:val="single" w:color="686F79"/>
        </w:rPr>
        <w:t>r</w:t>
      </w:r>
      <w:r>
        <w:rPr>
          <w:color w:val="363435"/>
          <w:w w:val="111"/>
          <w:sz w:val="18"/>
          <w:szCs w:val="18"/>
          <w:u w:val="single" w:color="686F79"/>
        </w:rPr>
        <w:t>t</w:t>
      </w:r>
      <w:r>
        <w:rPr>
          <w:color w:val="363435"/>
          <w:w w:val="78"/>
          <w:sz w:val="18"/>
          <w:szCs w:val="18"/>
          <w:u w:val="single" w:color="686F79"/>
        </w:rPr>
        <w:t xml:space="preserve"> </w:t>
      </w:r>
      <w:r>
        <w:rPr>
          <w:color w:val="363435"/>
          <w:sz w:val="18"/>
          <w:szCs w:val="18"/>
          <w:u w:val="single" w:color="686F79"/>
        </w:rPr>
        <w:t xml:space="preserve">                                    </w:t>
      </w:r>
      <w:r>
        <w:rPr>
          <w:color w:val="363435"/>
          <w:spacing w:val="11"/>
          <w:sz w:val="18"/>
          <w:szCs w:val="18"/>
          <w:u w:val="single" w:color="686F79"/>
        </w:rPr>
        <w:t xml:space="preserve"> </w:t>
      </w:r>
      <w:r>
        <w:rPr>
          <w:color w:val="363435"/>
          <w:spacing w:val="1"/>
          <w:sz w:val="18"/>
          <w:szCs w:val="18"/>
          <w:u w:val="single" w:color="686F79"/>
        </w:rPr>
        <w:t>83</w:t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1614"/>
      </w:tblGrid>
      <w:tr w:rsidR="00026644">
        <w:trPr>
          <w:trHeight w:hRule="exact" w:val="262"/>
        </w:trPr>
        <w:tc>
          <w:tcPr>
            <w:tcW w:w="3569" w:type="dxa"/>
            <w:tcBorders>
              <w:top w:val="nil"/>
              <w:left w:val="nil"/>
              <w:bottom w:val="single" w:sz="2" w:space="0" w:color="686F79"/>
              <w:right w:val="nil"/>
            </w:tcBorders>
          </w:tcPr>
          <w:p w:rsidR="00026644" w:rsidRDefault="007746AF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w w:val="79"/>
                <w:sz w:val="18"/>
                <w:szCs w:val="18"/>
              </w:rPr>
              <w:lastRenderedPageBreak/>
              <w:t>S</w:t>
            </w:r>
            <w:r>
              <w:rPr>
                <w:color w:val="363435"/>
                <w:spacing w:val="2"/>
                <w:w w:val="79"/>
                <w:sz w:val="18"/>
                <w:szCs w:val="18"/>
              </w:rPr>
              <w:t>E</w:t>
            </w:r>
            <w:r>
              <w:rPr>
                <w:color w:val="363435"/>
                <w:spacing w:val="1"/>
                <w:w w:val="79"/>
                <w:sz w:val="18"/>
                <w:szCs w:val="18"/>
              </w:rPr>
              <w:t>TU</w:t>
            </w:r>
            <w:r>
              <w:rPr>
                <w:color w:val="363435"/>
                <w:w w:val="79"/>
                <w:sz w:val="18"/>
                <w:szCs w:val="18"/>
              </w:rPr>
              <w:t>P</w:t>
            </w:r>
            <w:r>
              <w:rPr>
                <w:color w:val="363435"/>
                <w:spacing w:val="5"/>
                <w:w w:val="7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78"/>
                <w:sz w:val="18"/>
                <w:szCs w:val="18"/>
              </w:rPr>
              <w:t>USER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686F79"/>
              <w:right w:val="nil"/>
            </w:tcBorders>
          </w:tcPr>
          <w:p w:rsidR="00026644" w:rsidRDefault="007746AF">
            <w:pPr>
              <w:spacing w:before="32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w w:val="95"/>
                <w:sz w:val="18"/>
                <w:szCs w:val="18"/>
              </w:rPr>
              <w:t>66</w:t>
            </w:r>
          </w:p>
        </w:tc>
      </w:tr>
      <w:tr w:rsidR="00026644">
        <w:trPr>
          <w:trHeight w:hRule="exact" w:val="240"/>
        </w:trPr>
        <w:tc>
          <w:tcPr>
            <w:tcW w:w="3569" w:type="dxa"/>
            <w:tcBorders>
              <w:top w:val="single" w:sz="2" w:space="0" w:color="686F79"/>
              <w:left w:val="nil"/>
              <w:bottom w:val="single" w:sz="2" w:space="0" w:color="686F79"/>
              <w:right w:val="nil"/>
            </w:tcBorders>
          </w:tcPr>
          <w:p w:rsidR="00026644" w:rsidRDefault="007746AF">
            <w:pPr>
              <w:spacing w:before="10"/>
              <w:ind w:left="40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w w:val="79"/>
                <w:sz w:val="18"/>
                <w:szCs w:val="18"/>
              </w:rPr>
              <w:t>S</w:t>
            </w:r>
            <w:r>
              <w:rPr>
                <w:color w:val="363435"/>
                <w:spacing w:val="2"/>
                <w:w w:val="79"/>
                <w:sz w:val="18"/>
                <w:szCs w:val="18"/>
              </w:rPr>
              <w:t>E</w:t>
            </w:r>
            <w:r>
              <w:rPr>
                <w:color w:val="363435"/>
                <w:spacing w:val="1"/>
                <w:w w:val="79"/>
                <w:sz w:val="18"/>
                <w:szCs w:val="18"/>
              </w:rPr>
              <w:t>TU</w:t>
            </w:r>
            <w:r>
              <w:rPr>
                <w:color w:val="363435"/>
                <w:w w:val="79"/>
                <w:sz w:val="18"/>
                <w:szCs w:val="18"/>
              </w:rPr>
              <w:t>P</w:t>
            </w:r>
            <w:r>
              <w:rPr>
                <w:color w:val="363435"/>
                <w:spacing w:val="5"/>
                <w:w w:val="7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73"/>
                <w:sz w:val="18"/>
                <w:szCs w:val="18"/>
              </w:rPr>
              <w:t>E</w:t>
            </w:r>
            <w:r>
              <w:rPr>
                <w:color w:val="363435"/>
                <w:spacing w:val="1"/>
                <w:w w:val="77"/>
                <w:sz w:val="18"/>
                <w:szCs w:val="18"/>
              </w:rPr>
              <w:t>THERN</w:t>
            </w:r>
            <w:r>
              <w:rPr>
                <w:color w:val="363435"/>
                <w:spacing w:val="3"/>
                <w:w w:val="77"/>
                <w:sz w:val="18"/>
                <w:szCs w:val="18"/>
              </w:rPr>
              <w:t>E</w:t>
            </w:r>
            <w:r>
              <w:rPr>
                <w:color w:val="363435"/>
                <w:w w:val="74"/>
                <w:sz w:val="18"/>
                <w:szCs w:val="18"/>
              </w:rPr>
              <w:t>T</w:t>
            </w:r>
          </w:p>
        </w:tc>
        <w:tc>
          <w:tcPr>
            <w:tcW w:w="1614" w:type="dxa"/>
            <w:tcBorders>
              <w:top w:val="single" w:sz="2" w:space="0" w:color="686F79"/>
              <w:left w:val="nil"/>
              <w:bottom w:val="single" w:sz="2" w:space="0" w:color="686F79"/>
              <w:right w:val="nil"/>
            </w:tcBorders>
          </w:tcPr>
          <w:p w:rsidR="00026644" w:rsidRDefault="007746AF">
            <w:pPr>
              <w:spacing w:before="10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w w:val="95"/>
                <w:sz w:val="18"/>
                <w:szCs w:val="18"/>
              </w:rPr>
              <w:t>67</w:t>
            </w:r>
          </w:p>
        </w:tc>
      </w:tr>
      <w:tr w:rsidR="00026644">
        <w:trPr>
          <w:trHeight w:hRule="exact" w:val="240"/>
        </w:trPr>
        <w:tc>
          <w:tcPr>
            <w:tcW w:w="3569" w:type="dxa"/>
            <w:tcBorders>
              <w:top w:val="single" w:sz="2" w:space="0" w:color="686F79"/>
              <w:left w:val="nil"/>
              <w:bottom w:val="single" w:sz="2" w:space="0" w:color="686F79"/>
              <w:right w:val="nil"/>
            </w:tcBorders>
          </w:tcPr>
          <w:p w:rsidR="00026644" w:rsidRDefault="007746AF">
            <w:pPr>
              <w:spacing w:before="10"/>
              <w:ind w:left="40"/>
              <w:rPr>
                <w:sz w:val="18"/>
                <w:szCs w:val="18"/>
              </w:rPr>
            </w:pPr>
            <w:r>
              <w:rPr>
                <w:color w:val="363435"/>
                <w:spacing w:val="-4"/>
                <w:w w:val="92"/>
                <w:sz w:val="18"/>
                <w:szCs w:val="18"/>
              </w:rPr>
              <w:t>P</w:t>
            </w:r>
            <w:r>
              <w:rPr>
                <w:color w:val="363435"/>
                <w:spacing w:val="1"/>
                <w:w w:val="92"/>
                <w:sz w:val="18"/>
                <w:szCs w:val="18"/>
              </w:rPr>
              <w:t>airin</w:t>
            </w:r>
            <w:r>
              <w:rPr>
                <w:color w:val="363435"/>
                <w:w w:val="92"/>
                <w:sz w:val="18"/>
                <w:szCs w:val="18"/>
              </w:rPr>
              <w:t xml:space="preserve">g </w:t>
            </w:r>
            <w:r>
              <w:rPr>
                <w:color w:val="363435"/>
                <w:spacing w:val="-1"/>
                <w:w w:val="77"/>
                <w:sz w:val="18"/>
                <w:szCs w:val="18"/>
              </w:rPr>
              <w:t>C</w:t>
            </w:r>
            <w:r>
              <w:rPr>
                <w:color w:val="363435"/>
                <w:spacing w:val="1"/>
                <w:w w:val="99"/>
                <w:sz w:val="18"/>
                <w:szCs w:val="18"/>
              </w:rPr>
              <w:t>ame</w:t>
            </w:r>
            <w:r>
              <w:rPr>
                <w:color w:val="363435"/>
                <w:w w:val="99"/>
                <w:sz w:val="18"/>
                <w:szCs w:val="18"/>
              </w:rPr>
              <w:t>r</w:t>
            </w:r>
            <w:r>
              <w:rPr>
                <w:color w:val="363435"/>
                <w:spacing w:val="1"/>
                <w:w w:val="97"/>
                <w:sz w:val="18"/>
                <w:szCs w:val="18"/>
              </w:rPr>
              <w:t>a</w:t>
            </w:r>
            <w:r>
              <w:rPr>
                <w:color w:val="363435"/>
                <w:w w:val="97"/>
                <w:sz w:val="18"/>
                <w:szCs w:val="18"/>
              </w:rPr>
              <w:t>s</w:t>
            </w:r>
            <w:r>
              <w:rPr>
                <w:color w:val="363435"/>
                <w:spacing w:val="-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90"/>
                <w:sz w:val="18"/>
                <w:szCs w:val="18"/>
              </w:rPr>
              <w:t>W</w:t>
            </w:r>
            <w:r>
              <w:rPr>
                <w:color w:val="363435"/>
                <w:spacing w:val="1"/>
                <w:w w:val="90"/>
                <w:sz w:val="18"/>
                <w:szCs w:val="18"/>
              </w:rPr>
              <w:t>it</w:t>
            </w:r>
            <w:r>
              <w:rPr>
                <w:color w:val="363435"/>
                <w:w w:val="90"/>
                <w:sz w:val="18"/>
                <w:szCs w:val="18"/>
              </w:rPr>
              <w:t xml:space="preserve">h </w:t>
            </w:r>
            <w:r>
              <w:rPr>
                <w:color w:val="363435"/>
                <w:spacing w:val="1"/>
                <w:sz w:val="18"/>
                <w:szCs w:val="18"/>
              </w:rPr>
              <w:t>Remo</w:t>
            </w:r>
            <w:r>
              <w:rPr>
                <w:color w:val="363435"/>
                <w:sz w:val="18"/>
                <w:szCs w:val="18"/>
              </w:rPr>
              <w:t>t</w:t>
            </w:r>
            <w:r>
              <w:rPr>
                <w:color w:val="363435"/>
                <w:spacing w:val="1"/>
                <w:sz w:val="18"/>
                <w:szCs w:val="18"/>
              </w:rPr>
              <w:t>es</w:t>
            </w:r>
          </w:p>
        </w:tc>
        <w:tc>
          <w:tcPr>
            <w:tcW w:w="1614" w:type="dxa"/>
            <w:tcBorders>
              <w:top w:val="single" w:sz="2" w:space="0" w:color="686F79"/>
              <w:left w:val="nil"/>
              <w:bottom w:val="single" w:sz="2" w:space="0" w:color="686F79"/>
              <w:right w:val="nil"/>
            </w:tcBorders>
          </w:tcPr>
          <w:p w:rsidR="00026644" w:rsidRDefault="007746AF">
            <w:pPr>
              <w:spacing w:before="10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363435"/>
                <w:spacing w:val="1"/>
                <w:w w:val="95"/>
                <w:sz w:val="18"/>
                <w:szCs w:val="18"/>
              </w:rPr>
              <w:t>69</w:t>
            </w:r>
          </w:p>
        </w:tc>
      </w:tr>
    </w:tbl>
    <w:p w:rsidR="00026644" w:rsidRDefault="00026644">
      <w:pPr>
        <w:spacing w:before="6" w:line="180" w:lineRule="exact"/>
        <w:rPr>
          <w:sz w:val="19"/>
          <w:szCs w:val="19"/>
        </w:rPr>
      </w:pPr>
    </w:p>
    <w:p w:rsidR="00026644" w:rsidRDefault="007746AF">
      <w:pPr>
        <w:tabs>
          <w:tab w:val="left" w:pos="5780"/>
        </w:tabs>
        <w:spacing w:before="35"/>
        <w:ind w:left="680"/>
        <w:rPr>
          <w:sz w:val="18"/>
          <w:szCs w:val="18"/>
        </w:rPr>
      </w:pPr>
      <w:r>
        <w:rPr>
          <w:b/>
          <w:color w:val="FDFDFD"/>
          <w:spacing w:val="1"/>
          <w:w w:val="105"/>
          <w:sz w:val="18"/>
          <w:szCs w:val="18"/>
          <w:highlight w:val="darkGray"/>
        </w:rPr>
        <w:t>Pho</w:t>
      </w:r>
      <w:r>
        <w:rPr>
          <w:b/>
          <w:color w:val="FDFDFD"/>
          <w:w w:val="105"/>
          <w:sz w:val="18"/>
          <w:szCs w:val="18"/>
          <w:highlight w:val="darkGray"/>
        </w:rPr>
        <w:t>t</w:t>
      </w:r>
      <w:r>
        <w:rPr>
          <w:b/>
          <w:color w:val="FDFDFD"/>
          <w:spacing w:val="1"/>
          <w:w w:val="115"/>
          <w:sz w:val="18"/>
          <w:szCs w:val="18"/>
          <w:highlight w:val="darkGray"/>
        </w:rPr>
        <w:t>o</w:t>
      </w:r>
      <w:r>
        <w:rPr>
          <w:b/>
          <w:color w:val="FDFDFD"/>
          <w:spacing w:val="1"/>
          <w:w w:val="102"/>
          <w:sz w:val="18"/>
          <w:szCs w:val="18"/>
          <w:highlight w:val="darkGray"/>
        </w:rPr>
        <w:t>g</w:t>
      </w:r>
      <w:r>
        <w:rPr>
          <w:b/>
          <w:color w:val="FDFDFD"/>
          <w:spacing w:val="-1"/>
          <w:w w:val="102"/>
          <w:sz w:val="18"/>
          <w:szCs w:val="18"/>
          <w:highlight w:val="darkGray"/>
        </w:rPr>
        <w:t>r</w:t>
      </w:r>
      <w:r>
        <w:rPr>
          <w:b/>
          <w:color w:val="FDFDFD"/>
          <w:spacing w:val="1"/>
          <w:w w:val="106"/>
          <w:sz w:val="18"/>
          <w:szCs w:val="18"/>
          <w:highlight w:val="darkGray"/>
        </w:rPr>
        <w:t>ap</w:t>
      </w:r>
      <w:r>
        <w:rPr>
          <w:b/>
          <w:color w:val="FDFDFD"/>
          <w:spacing w:val="-3"/>
          <w:w w:val="106"/>
          <w:sz w:val="18"/>
          <w:szCs w:val="18"/>
          <w:highlight w:val="darkGray"/>
        </w:rPr>
        <w:t>h</w:t>
      </w:r>
      <w:r>
        <w:rPr>
          <w:b/>
          <w:color w:val="FDFDFD"/>
          <w:w w:val="104"/>
          <w:sz w:val="18"/>
          <w:szCs w:val="18"/>
          <w:highlight w:val="darkGray"/>
        </w:rPr>
        <w:t>y</w:t>
      </w:r>
      <w:r>
        <w:rPr>
          <w:b/>
          <w:color w:val="FDFDFD"/>
          <w:spacing w:val="2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w w:val="81"/>
          <w:sz w:val="18"/>
          <w:szCs w:val="18"/>
          <w:highlight w:val="darkGray"/>
        </w:rPr>
        <w:t>&amp;</w:t>
      </w:r>
      <w:r>
        <w:rPr>
          <w:b/>
          <w:color w:val="FDFDFD"/>
          <w:spacing w:val="-5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pacing w:val="-4"/>
          <w:w w:val="88"/>
          <w:sz w:val="18"/>
          <w:szCs w:val="18"/>
          <w:highlight w:val="darkGray"/>
        </w:rPr>
        <w:t>V</w:t>
      </w:r>
      <w:r>
        <w:rPr>
          <w:b/>
          <w:color w:val="FDFDFD"/>
          <w:spacing w:val="1"/>
          <w:w w:val="111"/>
          <w:sz w:val="18"/>
          <w:szCs w:val="18"/>
          <w:highlight w:val="darkGray"/>
        </w:rPr>
        <w:t>ideo</w:t>
      </w:r>
      <w:r>
        <w:rPr>
          <w:b/>
          <w:color w:val="FDFDFD"/>
          <w:w w:val="80"/>
          <w:sz w:val="18"/>
          <w:szCs w:val="18"/>
          <w:highlight w:val="darkGray"/>
        </w:rPr>
        <w:t xml:space="preserve"> </w:t>
      </w:r>
      <w:r>
        <w:rPr>
          <w:b/>
          <w:color w:val="FDFDFD"/>
          <w:sz w:val="18"/>
          <w:szCs w:val="18"/>
          <w:highlight w:val="darkGray"/>
        </w:rPr>
        <w:tab/>
      </w:r>
    </w:p>
    <w:p w:rsidR="00026644" w:rsidRDefault="00AF39C9">
      <w:pPr>
        <w:spacing w:before="33"/>
        <w:ind w:left="680"/>
        <w:rPr>
          <w:sz w:val="18"/>
          <w:szCs w:val="18"/>
        </w:rPr>
      </w:pPr>
      <w:r>
        <w:pict>
          <v:group id="_x0000_s3848" style="position:absolute;left:0;text-align:left;margin-left:34pt;margin-top:13pt;width:255.1pt;height:0;z-index:-6936;mso-position-horizontal-relative:page" coordorigin="680,260" coordsize="5102,0">
            <v:shape id="_x0000_s3849" style="position:absolute;left:680;top:260;width:5102;height:0" coordorigin="680,260" coordsize="5102,0" path="m680,260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w w:val="98"/>
          <w:sz w:val="18"/>
          <w:szCs w:val="18"/>
        </w:rPr>
        <w:t>P</w:t>
      </w:r>
      <w:r w:rsidR="007746AF">
        <w:rPr>
          <w:color w:val="363435"/>
          <w:spacing w:val="1"/>
          <w:w w:val="98"/>
          <w:sz w:val="18"/>
          <w:szCs w:val="18"/>
        </w:rPr>
        <w:t>ho</w:t>
      </w:r>
      <w:r w:rsidR="007746AF">
        <w:rPr>
          <w:color w:val="363435"/>
          <w:w w:val="98"/>
          <w:sz w:val="18"/>
          <w:szCs w:val="18"/>
        </w:rPr>
        <w:t>t</w:t>
      </w:r>
      <w:r w:rsidR="007746AF">
        <w:rPr>
          <w:color w:val="363435"/>
          <w:spacing w:val="1"/>
          <w:w w:val="98"/>
          <w:sz w:val="18"/>
          <w:szCs w:val="18"/>
        </w:rPr>
        <w:t>o</w:t>
      </w:r>
      <w:r w:rsidR="007746AF">
        <w:rPr>
          <w:color w:val="363435"/>
          <w:w w:val="98"/>
          <w:sz w:val="18"/>
          <w:szCs w:val="18"/>
        </w:rPr>
        <w:t>gr</w:t>
      </w:r>
      <w:r w:rsidR="007746AF">
        <w:rPr>
          <w:color w:val="363435"/>
          <w:spacing w:val="1"/>
          <w:w w:val="98"/>
          <w:sz w:val="18"/>
          <w:szCs w:val="18"/>
        </w:rPr>
        <w:t>ap</w:t>
      </w:r>
      <w:r w:rsidR="007746AF">
        <w:rPr>
          <w:color w:val="363435"/>
          <w:spacing w:val="-1"/>
          <w:w w:val="98"/>
          <w:sz w:val="18"/>
          <w:szCs w:val="18"/>
        </w:rPr>
        <w:t>h</w:t>
      </w:r>
      <w:r w:rsidR="007746AF">
        <w:rPr>
          <w:color w:val="363435"/>
          <w:w w:val="98"/>
          <w:sz w:val="18"/>
          <w:szCs w:val="18"/>
        </w:rPr>
        <w:t>y</w:t>
      </w:r>
      <w:r w:rsidR="007746AF">
        <w:rPr>
          <w:color w:val="363435"/>
          <w:spacing w:val="-5"/>
          <w:w w:val="98"/>
          <w:sz w:val="18"/>
          <w:szCs w:val="18"/>
        </w:rPr>
        <w:t xml:space="preserve"> </w:t>
      </w:r>
      <w:r w:rsidR="007746AF">
        <w:rPr>
          <w:color w:val="363435"/>
          <w:w w:val="73"/>
          <w:sz w:val="18"/>
          <w:szCs w:val="18"/>
        </w:rPr>
        <w:t>&amp;</w:t>
      </w:r>
      <w:r w:rsidR="007746AF">
        <w:rPr>
          <w:color w:val="363435"/>
          <w:spacing w:val="-2"/>
          <w:w w:val="73"/>
          <w:sz w:val="18"/>
          <w:szCs w:val="18"/>
        </w:rPr>
        <w:t xml:space="preserve"> </w:t>
      </w:r>
      <w:r w:rsidR="007746AF">
        <w:rPr>
          <w:color w:val="363435"/>
          <w:spacing w:val="-3"/>
          <w:w w:val="71"/>
          <w:sz w:val="18"/>
          <w:szCs w:val="18"/>
        </w:rPr>
        <w:t>V</w:t>
      </w:r>
      <w:r w:rsidR="007746AF">
        <w:rPr>
          <w:color w:val="363435"/>
          <w:spacing w:val="1"/>
          <w:w w:val="98"/>
          <w:sz w:val="18"/>
          <w:szCs w:val="18"/>
        </w:rPr>
        <w:t>ide</w:t>
      </w:r>
      <w:r w:rsidR="007746AF">
        <w:rPr>
          <w:color w:val="363435"/>
          <w:w w:val="98"/>
          <w:sz w:val="18"/>
          <w:szCs w:val="18"/>
        </w:rPr>
        <w:t>o</w:t>
      </w:r>
      <w:r w:rsidR="007746AF">
        <w:rPr>
          <w:color w:val="363435"/>
          <w:sz w:val="18"/>
          <w:szCs w:val="18"/>
        </w:rPr>
        <w:t xml:space="preserve">                                                                            </w:t>
      </w:r>
      <w:r w:rsidR="007746AF">
        <w:rPr>
          <w:color w:val="363435"/>
          <w:spacing w:val="-12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71</w:t>
      </w:r>
    </w:p>
    <w:p w:rsidR="00026644" w:rsidRDefault="00AF39C9">
      <w:pPr>
        <w:spacing w:before="33"/>
        <w:ind w:left="680"/>
        <w:rPr>
          <w:sz w:val="18"/>
          <w:szCs w:val="18"/>
        </w:rPr>
        <w:sectPr w:rsidR="00026644">
          <w:type w:val="continuous"/>
          <w:pgSz w:w="11920" w:h="8400" w:orient="landscape"/>
          <w:pgMar w:top="720" w:right="0" w:bottom="280" w:left="0" w:header="720" w:footer="720" w:gutter="0"/>
          <w:cols w:space="720"/>
        </w:sectPr>
      </w:pPr>
      <w:r>
        <w:pict>
          <v:group id="_x0000_s3846" style="position:absolute;left:0;text-align:left;margin-left:34pt;margin-top:13pt;width:255.1pt;height:0;z-index:-6935;mso-position-horizontal-relative:page" coordorigin="680,260" coordsize="5102,0">
            <v:shape id="_x0000_s3847" style="position:absolute;left:680;top:260;width:5102;height:0" coordorigin="680,260" coordsize="5102,0" path="m680,260r5103,e" filled="f" strokecolor="#686f79" strokeweight=".25pt">
              <v:path arrowok="t"/>
            </v:shape>
            <w10:wrap anchorx="page"/>
          </v:group>
        </w:pict>
      </w:r>
      <w:r w:rsidR="007746AF">
        <w:rPr>
          <w:color w:val="363435"/>
          <w:w w:val="93"/>
          <w:sz w:val="18"/>
          <w:szCs w:val="18"/>
        </w:rPr>
        <w:t>P</w:t>
      </w:r>
      <w:r w:rsidR="007746AF">
        <w:rPr>
          <w:color w:val="363435"/>
          <w:spacing w:val="1"/>
          <w:w w:val="93"/>
          <w:sz w:val="18"/>
          <w:szCs w:val="18"/>
        </w:rPr>
        <w:t>ho</w:t>
      </w:r>
      <w:r w:rsidR="007746AF">
        <w:rPr>
          <w:color w:val="363435"/>
          <w:w w:val="93"/>
          <w:sz w:val="18"/>
          <w:szCs w:val="18"/>
        </w:rPr>
        <w:t>t</w:t>
      </w:r>
      <w:r w:rsidR="007746AF">
        <w:rPr>
          <w:color w:val="363435"/>
          <w:spacing w:val="1"/>
          <w:w w:val="93"/>
          <w:sz w:val="18"/>
          <w:szCs w:val="18"/>
        </w:rPr>
        <w:t>o</w:t>
      </w:r>
      <w:r w:rsidR="007746AF">
        <w:rPr>
          <w:color w:val="363435"/>
          <w:w w:val="93"/>
          <w:sz w:val="18"/>
          <w:szCs w:val="18"/>
        </w:rPr>
        <w:t>gr</w:t>
      </w:r>
      <w:r w:rsidR="007746AF">
        <w:rPr>
          <w:color w:val="363435"/>
          <w:spacing w:val="1"/>
          <w:w w:val="93"/>
          <w:sz w:val="18"/>
          <w:szCs w:val="18"/>
        </w:rPr>
        <w:t>ap</w:t>
      </w:r>
      <w:r w:rsidR="007746AF">
        <w:rPr>
          <w:color w:val="363435"/>
          <w:spacing w:val="-1"/>
          <w:w w:val="93"/>
          <w:sz w:val="18"/>
          <w:szCs w:val="18"/>
        </w:rPr>
        <w:t>h</w:t>
      </w:r>
      <w:r w:rsidR="007746AF">
        <w:rPr>
          <w:color w:val="363435"/>
          <w:w w:val="93"/>
          <w:sz w:val="18"/>
          <w:szCs w:val="18"/>
        </w:rPr>
        <w:t>y</w:t>
      </w:r>
      <w:r w:rsidR="007746AF">
        <w:rPr>
          <w:color w:val="363435"/>
          <w:spacing w:val="37"/>
          <w:w w:val="93"/>
          <w:sz w:val="18"/>
          <w:szCs w:val="18"/>
        </w:rPr>
        <w:t xml:space="preserve"> </w:t>
      </w:r>
      <w:proofErr w:type="gramStart"/>
      <w:r w:rsidR="007746AF">
        <w:rPr>
          <w:color w:val="363435"/>
          <w:spacing w:val="-3"/>
          <w:w w:val="93"/>
          <w:sz w:val="18"/>
          <w:szCs w:val="18"/>
        </w:rPr>
        <w:t>W</w:t>
      </w:r>
      <w:r w:rsidR="007746AF">
        <w:rPr>
          <w:color w:val="363435"/>
          <w:spacing w:val="1"/>
          <w:w w:val="93"/>
          <w:sz w:val="18"/>
          <w:szCs w:val="18"/>
        </w:rPr>
        <w:t>it</w:t>
      </w:r>
      <w:r w:rsidR="007746AF">
        <w:rPr>
          <w:color w:val="363435"/>
          <w:w w:val="93"/>
          <w:sz w:val="18"/>
          <w:szCs w:val="18"/>
        </w:rPr>
        <w:t>h</w:t>
      </w:r>
      <w:proofErr w:type="gramEnd"/>
      <w:r w:rsidR="007746AF">
        <w:rPr>
          <w:color w:val="363435"/>
          <w:spacing w:val="-12"/>
          <w:w w:val="93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th</w:t>
      </w:r>
      <w:r w:rsidR="007746AF">
        <w:rPr>
          <w:color w:val="363435"/>
          <w:sz w:val="18"/>
          <w:szCs w:val="18"/>
        </w:rPr>
        <w:t>e</w:t>
      </w:r>
      <w:r w:rsidR="007746AF">
        <w:rPr>
          <w:color w:val="363435"/>
          <w:spacing w:val="1"/>
          <w:sz w:val="18"/>
          <w:szCs w:val="18"/>
        </w:rPr>
        <w:t xml:space="preserve"> </w:t>
      </w:r>
      <w:r w:rsidR="007746AF">
        <w:rPr>
          <w:color w:val="363435"/>
          <w:spacing w:val="-2"/>
          <w:w w:val="71"/>
          <w:sz w:val="18"/>
          <w:szCs w:val="18"/>
        </w:rPr>
        <w:t>L</w:t>
      </w:r>
      <w:r w:rsidR="007746AF">
        <w:rPr>
          <w:color w:val="363435"/>
          <w:spacing w:val="1"/>
          <w:w w:val="95"/>
          <w:sz w:val="18"/>
          <w:szCs w:val="18"/>
        </w:rPr>
        <w:t>eic</w:t>
      </w:r>
      <w:r w:rsidR="007746AF">
        <w:rPr>
          <w:color w:val="363435"/>
          <w:w w:val="95"/>
          <w:sz w:val="18"/>
          <w:szCs w:val="18"/>
        </w:rPr>
        <w:t>a</w:t>
      </w:r>
      <w:r w:rsidR="007746AF">
        <w:rPr>
          <w:color w:val="363435"/>
          <w:spacing w:val="-8"/>
          <w:sz w:val="18"/>
          <w:szCs w:val="18"/>
        </w:rPr>
        <w:t xml:space="preserve"> </w:t>
      </w:r>
      <w:r w:rsidR="007746AF">
        <w:rPr>
          <w:color w:val="363435"/>
          <w:spacing w:val="1"/>
          <w:w w:val="84"/>
          <w:sz w:val="18"/>
          <w:szCs w:val="18"/>
        </w:rPr>
        <w:t>S</w:t>
      </w:r>
      <w:r w:rsidR="007746AF">
        <w:rPr>
          <w:color w:val="363435"/>
          <w:w w:val="84"/>
          <w:sz w:val="18"/>
          <w:szCs w:val="18"/>
        </w:rPr>
        <w:t>9</w:t>
      </w:r>
      <w:r w:rsidR="007746AF">
        <w:rPr>
          <w:color w:val="363435"/>
          <w:spacing w:val="5"/>
          <w:w w:val="84"/>
          <w:sz w:val="18"/>
          <w:szCs w:val="18"/>
        </w:rPr>
        <w:t xml:space="preserve"> </w:t>
      </w:r>
      <w:r w:rsidR="007746AF">
        <w:rPr>
          <w:color w:val="363435"/>
          <w:w w:val="84"/>
          <w:sz w:val="18"/>
          <w:szCs w:val="18"/>
        </w:rPr>
        <w:t>D</w:t>
      </w:r>
      <w:r w:rsidR="007746AF">
        <w:rPr>
          <w:color w:val="363435"/>
          <w:spacing w:val="-3"/>
          <w:w w:val="84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an</w:t>
      </w:r>
      <w:r w:rsidR="007746AF">
        <w:rPr>
          <w:color w:val="363435"/>
          <w:sz w:val="18"/>
          <w:szCs w:val="18"/>
        </w:rPr>
        <w:t>d</w:t>
      </w:r>
      <w:r w:rsidR="007746AF">
        <w:rPr>
          <w:color w:val="363435"/>
          <w:spacing w:val="-5"/>
          <w:sz w:val="18"/>
          <w:szCs w:val="18"/>
        </w:rPr>
        <w:t xml:space="preserve"> </w:t>
      </w:r>
      <w:r w:rsidR="007746AF">
        <w:rPr>
          <w:color w:val="363435"/>
          <w:w w:val="82"/>
          <w:sz w:val="18"/>
          <w:szCs w:val="18"/>
        </w:rPr>
        <w:t>S</w:t>
      </w:r>
      <w:r w:rsidR="007746AF">
        <w:rPr>
          <w:color w:val="363435"/>
          <w:spacing w:val="-1"/>
          <w:w w:val="82"/>
          <w:sz w:val="18"/>
          <w:szCs w:val="18"/>
        </w:rPr>
        <w:t xml:space="preserve"> </w:t>
      </w:r>
      <w:r w:rsidR="007746AF">
        <w:rPr>
          <w:color w:val="363435"/>
          <w:spacing w:val="1"/>
          <w:w w:val="82"/>
          <w:sz w:val="18"/>
          <w:szCs w:val="18"/>
        </w:rPr>
        <w:t>AP</w:t>
      </w:r>
      <w:r w:rsidR="007746AF">
        <w:rPr>
          <w:color w:val="363435"/>
          <w:w w:val="82"/>
          <w:sz w:val="18"/>
          <w:szCs w:val="18"/>
        </w:rPr>
        <w:t xml:space="preserve">O                                                  </w:t>
      </w:r>
      <w:r w:rsidR="007746AF">
        <w:rPr>
          <w:color w:val="363435"/>
          <w:spacing w:val="14"/>
          <w:w w:val="82"/>
          <w:sz w:val="18"/>
          <w:szCs w:val="18"/>
        </w:rPr>
        <w:t xml:space="preserve"> </w:t>
      </w:r>
      <w:r w:rsidR="007746AF">
        <w:rPr>
          <w:color w:val="363435"/>
          <w:spacing w:val="1"/>
          <w:sz w:val="18"/>
          <w:szCs w:val="18"/>
        </w:rPr>
        <w:t>72</w:t>
      </w:r>
    </w:p>
    <w:p w:rsidR="00026644" w:rsidRDefault="00AF39C9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3842" style="position:absolute;margin-left:0;margin-top:0;width:595.3pt;height:419.55pt;z-index:-6930;mso-position-horizontal-relative:page;mso-position-vertical-relative:page" coordsize="11906,8391">
            <v:shape id="_x0000_s3845" style="position:absolute;left:4836;width:7070;height:8028" coordorigin="4836" coordsize="7070,8028" path="m4836,8028r7070,l11906,,4836,r,8028xe" fillcolor="#e5e6e7" stroked="f">
              <v:path arrowok="t"/>
            </v:shape>
            <v:shape id="_x0000_s3844" type="#_x0000_t75" style="position:absolute;left:4815;top:-21;width:7113;height:8328">
              <v:imagedata r:id="rId19" o:title=""/>
            </v:shape>
            <v:shape id="_x0000_s3843" style="position:absolute;top:8028;width:11906;height:363" coordorigin=",8028" coordsize="11906,363" path="m,8391r11906,l11906,8028,,8028r,363xe" fillcolor="#686f79" stroked="f">
              <v:path arrowok="t"/>
            </v:shape>
            <w10:wrap anchorx="page" anchory="page"/>
          </v:group>
        </w:pict>
      </w: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7746AF">
      <w:pPr>
        <w:spacing w:line="760" w:lineRule="exact"/>
        <w:ind w:left="100"/>
        <w:rPr>
          <w:sz w:val="72"/>
          <w:szCs w:val="72"/>
        </w:rPr>
      </w:pPr>
      <w:r>
        <w:rPr>
          <w:b/>
          <w:color w:val="686F79"/>
          <w:spacing w:val="-2"/>
          <w:w w:val="70"/>
          <w:sz w:val="72"/>
          <w:szCs w:val="72"/>
        </w:rPr>
        <w:t>L</w:t>
      </w:r>
      <w:r>
        <w:rPr>
          <w:b/>
          <w:color w:val="686F79"/>
          <w:spacing w:val="4"/>
          <w:sz w:val="72"/>
          <w:szCs w:val="72"/>
        </w:rPr>
        <w:t>ei</w:t>
      </w:r>
      <w:r>
        <w:rPr>
          <w:b/>
          <w:color w:val="686F79"/>
          <w:spacing w:val="9"/>
          <w:sz w:val="72"/>
          <w:szCs w:val="72"/>
        </w:rPr>
        <w:t>c</w:t>
      </w:r>
      <w:r>
        <w:rPr>
          <w:b/>
          <w:color w:val="686F79"/>
          <w:w w:val="99"/>
          <w:sz w:val="72"/>
          <w:szCs w:val="72"/>
        </w:rPr>
        <w:t>a</w:t>
      </w:r>
      <w:r>
        <w:rPr>
          <w:b/>
          <w:color w:val="686F79"/>
          <w:spacing w:val="-37"/>
          <w:sz w:val="72"/>
          <w:szCs w:val="72"/>
        </w:rPr>
        <w:t xml:space="preserve"> </w:t>
      </w:r>
      <w:r>
        <w:rPr>
          <w:b/>
          <w:color w:val="686F79"/>
          <w:w w:val="89"/>
          <w:sz w:val="72"/>
          <w:szCs w:val="72"/>
        </w:rPr>
        <w:t>S</w:t>
      </w:r>
      <w:r>
        <w:rPr>
          <w:b/>
          <w:color w:val="686F79"/>
          <w:spacing w:val="-17"/>
          <w:w w:val="89"/>
          <w:sz w:val="72"/>
          <w:szCs w:val="72"/>
        </w:rPr>
        <w:t xml:space="preserve"> </w:t>
      </w:r>
      <w:r>
        <w:rPr>
          <w:b/>
          <w:color w:val="686F79"/>
          <w:spacing w:val="9"/>
          <w:sz w:val="72"/>
          <w:szCs w:val="72"/>
        </w:rPr>
        <w:t>S</w:t>
      </w:r>
      <w:r>
        <w:rPr>
          <w:b/>
          <w:color w:val="686F79"/>
          <w:spacing w:val="4"/>
          <w:sz w:val="72"/>
          <w:szCs w:val="72"/>
        </w:rPr>
        <w:t>eries</w:t>
      </w: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before="15" w:line="260" w:lineRule="exact"/>
        <w:rPr>
          <w:sz w:val="26"/>
          <w:szCs w:val="26"/>
        </w:rPr>
      </w:pPr>
    </w:p>
    <w:p w:rsidR="00026644" w:rsidRDefault="007746AF">
      <w:pPr>
        <w:spacing w:before="35"/>
        <w:ind w:left="100"/>
        <w:rPr>
          <w:sz w:val="16"/>
          <w:szCs w:val="16"/>
        </w:rPr>
        <w:sectPr w:rsidR="00026644">
          <w:headerReference w:type="default" r:id="rId20"/>
          <w:footerReference w:type="default" r:id="rId21"/>
          <w:pgSz w:w="11920" w:h="8400" w:orient="landscape"/>
          <w:pgMar w:top="720" w:right="560" w:bottom="0" w:left="580" w:header="0" w:footer="0" w:gutter="0"/>
          <w:cols w:space="720"/>
        </w:sectPr>
      </w:pPr>
      <w:r>
        <w:rPr>
          <w:b/>
          <w:color w:val="FDFDFD"/>
          <w:sz w:val="16"/>
          <w:szCs w:val="16"/>
        </w:rPr>
        <w:t>S</w:t>
      </w:r>
      <w:r>
        <w:rPr>
          <w:b/>
          <w:color w:val="FDFDFD"/>
          <w:spacing w:val="-13"/>
          <w:sz w:val="16"/>
          <w:szCs w:val="16"/>
        </w:rPr>
        <w:t xml:space="preserve"> </w:t>
      </w:r>
      <w:r>
        <w:rPr>
          <w:b/>
          <w:color w:val="FDFDFD"/>
          <w:spacing w:val="4"/>
          <w:sz w:val="16"/>
          <w:szCs w:val="16"/>
        </w:rPr>
        <w:t>S</w:t>
      </w:r>
      <w:r>
        <w:rPr>
          <w:b/>
          <w:color w:val="FDFDFD"/>
          <w:spacing w:val="3"/>
          <w:sz w:val="16"/>
          <w:szCs w:val="16"/>
        </w:rPr>
        <w:t>erie</w:t>
      </w:r>
      <w:r>
        <w:rPr>
          <w:b/>
          <w:color w:val="FDFDFD"/>
          <w:sz w:val="16"/>
          <w:szCs w:val="16"/>
        </w:rPr>
        <w:t>s</w:t>
      </w:r>
      <w:r>
        <w:rPr>
          <w:b/>
          <w:color w:val="FDFDFD"/>
          <w:spacing w:val="-13"/>
          <w:sz w:val="16"/>
          <w:szCs w:val="16"/>
        </w:rPr>
        <w:t xml:space="preserve"> </w:t>
      </w:r>
      <w:r>
        <w:rPr>
          <w:b/>
          <w:color w:val="FDFDFD"/>
          <w:spacing w:val="1"/>
          <w:w w:val="93"/>
          <w:sz w:val="16"/>
          <w:szCs w:val="16"/>
        </w:rPr>
        <w:t>U</w:t>
      </w:r>
      <w:r>
        <w:rPr>
          <w:b/>
          <w:color w:val="FDFDFD"/>
          <w:spacing w:val="3"/>
          <w:w w:val="93"/>
          <w:sz w:val="16"/>
          <w:szCs w:val="16"/>
        </w:rPr>
        <w:t>se</w:t>
      </w:r>
      <w:r>
        <w:rPr>
          <w:b/>
          <w:color w:val="FDFDFD"/>
          <w:w w:val="93"/>
          <w:sz w:val="16"/>
          <w:szCs w:val="16"/>
        </w:rPr>
        <w:t>r</w:t>
      </w:r>
      <w:r>
        <w:rPr>
          <w:b/>
          <w:color w:val="FDFDFD"/>
          <w:spacing w:val="2"/>
          <w:w w:val="93"/>
          <w:sz w:val="16"/>
          <w:szCs w:val="16"/>
        </w:rPr>
        <w:t xml:space="preserve"> </w:t>
      </w:r>
      <w:r>
        <w:rPr>
          <w:b/>
          <w:color w:val="FDFDFD"/>
          <w:spacing w:val="3"/>
          <w:sz w:val="16"/>
          <w:szCs w:val="16"/>
        </w:rPr>
        <w:t>Manua</w:t>
      </w:r>
      <w:r>
        <w:rPr>
          <w:b/>
          <w:color w:val="FDFDFD"/>
          <w:sz w:val="16"/>
          <w:szCs w:val="16"/>
        </w:rPr>
        <w:t xml:space="preserve">l                                                                                  </w:t>
      </w:r>
      <w:r>
        <w:rPr>
          <w:b/>
          <w:color w:val="FDFDFD"/>
          <w:spacing w:val="9"/>
          <w:sz w:val="16"/>
          <w:szCs w:val="16"/>
        </w:rPr>
        <w:t xml:space="preserve"> </w:t>
      </w:r>
      <w:r>
        <w:rPr>
          <w:b/>
          <w:color w:val="FDFDFD"/>
          <w:spacing w:val="2"/>
          <w:w w:val="70"/>
          <w:sz w:val="16"/>
          <w:szCs w:val="16"/>
        </w:rPr>
        <w:t>L</w:t>
      </w:r>
      <w:r>
        <w:rPr>
          <w:b/>
          <w:color w:val="FDFDFD"/>
          <w:spacing w:val="3"/>
          <w:sz w:val="16"/>
          <w:szCs w:val="16"/>
        </w:rPr>
        <w:t>ei</w:t>
      </w:r>
      <w:r>
        <w:rPr>
          <w:b/>
          <w:color w:val="FDFDFD"/>
          <w:spacing w:val="4"/>
          <w:sz w:val="16"/>
          <w:szCs w:val="16"/>
        </w:rPr>
        <w:t>c</w:t>
      </w:r>
      <w:r>
        <w:rPr>
          <w:b/>
          <w:color w:val="FDFDFD"/>
          <w:w w:val="99"/>
          <w:sz w:val="16"/>
          <w:szCs w:val="16"/>
        </w:rPr>
        <w:t>a</w:t>
      </w:r>
      <w:r>
        <w:rPr>
          <w:b/>
          <w:color w:val="FDFDFD"/>
          <w:spacing w:val="-3"/>
          <w:sz w:val="16"/>
          <w:szCs w:val="16"/>
        </w:rPr>
        <w:t xml:space="preserve"> </w:t>
      </w:r>
      <w:r>
        <w:rPr>
          <w:b/>
          <w:color w:val="FDFDFD"/>
          <w:sz w:val="16"/>
          <w:szCs w:val="16"/>
        </w:rPr>
        <w:t>S</w:t>
      </w:r>
      <w:r>
        <w:rPr>
          <w:b/>
          <w:color w:val="FDFDFD"/>
          <w:spacing w:val="-13"/>
          <w:sz w:val="16"/>
          <w:szCs w:val="16"/>
        </w:rPr>
        <w:t xml:space="preserve"> </w:t>
      </w:r>
      <w:r>
        <w:rPr>
          <w:b/>
          <w:color w:val="FDFDFD"/>
          <w:spacing w:val="4"/>
          <w:sz w:val="16"/>
          <w:szCs w:val="16"/>
        </w:rPr>
        <w:t>S</w:t>
      </w:r>
      <w:r>
        <w:rPr>
          <w:b/>
          <w:color w:val="FDFDFD"/>
          <w:spacing w:val="3"/>
          <w:sz w:val="16"/>
          <w:szCs w:val="16"/>
        </w:rPr>
        <w:t>erie</w:t>
      </w:r>
      <w:r>
        <w:rPr>
          <w:b/>
          <w:color w:val="FDFDFD"/>
          <w:sz w:val="16"/>
          <w:szCs w:val="16"/>
        </w:rPr>
        <w:t xml:space="preserve">s                                                                                                                   </w:t>
      </w:r>
      <w:r>
        <w:rPr>
          <w:b/>
          <w:color w:val="FDFDFD"/>
          <w:spacing w:val="6"/>
          <w:sz w:val="16"/>
          <w:szCs w:val="16"/>
        </w:rPr>
        <w:t xml:space="preserve"> </w:t>
      </w:r>
      <w:r>
        <w:rPr>
          <w:b/>
          <w:color w:val="FDFDFD"/>
          <w:spacing w:val="3"/>
          <w:w w:val="103"/>
          <w:sz w:val="16"/>
          <w:szCs w:val="16"/>
        </w:rPr>
        <w:t>10</w:t>
      </w:r>
    </w:p>
    <w:p w:rsidR="00026644" w:rsidRDefault="00026644">
      <w:pPr>
        <w:spacing w:line="200" w:lineRule="exact"/>
      </w:pPr>
    </w:p>
    <w:p w:rsidR="00026644" w:rsidRDefault="00026644">
      <w:pPr>
        <w:spacing w:line="200" w:lineRule="exact"/>
      </w:pPr>
    </w:p>
    <w:p w:rsidR="00026644" w:rsidRDefault="00026644">
      <w:pPr>
        <w:spacing w:before="8" w:line="200" w:lineRule="exact"/>
        <w:sectPr w:rsidR="00026644">
          <w:headerReference w:type="default" r:id="rId22"/>
          <w:footerReference w:type="default" r:id="rId23"/>
          <w:pgSz w:w="11920" w:h="8400" w:orient="landscape"/>
          <w:pgMar w:top="1040" w:right="560" w:bottom="0" w:left="580" w:header="727" w:footer="0" w:gutter="0"/>
          <w:cols w:space="720"/>
        </w:sectPr>
      </w:pPr>
    </w:p>
    <w:p w:rsidR="00026644" w:rsidRDefault="00AF39C9" w:rsidP="00FC00F5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176" style="position:absolute;margin-left:0;margin-top:401.4pt;width:595.3pt;height:18.15pt;z-index:-6704;mso-position-horizontal-relative:page;mso-position-vertical-relative:page" coordorigin=",8028" coordsize="11906,363">
            <v:shape id="_x0000_s1177" style="position:absolute;top:8028;width:11906;height:363" coordorigin=",8028" coordsize="11906,363" path="m,8391r11906,l11906,8028,,8028r,363xe" fillcolor="#686f79" stroked="f">
              <v:path arrowok="t"/>
            </v:shape>
            <w10:wrap anchorx="page" anchory="page"/>
          </v:group>
        </w:pict>
      </w:r>
      <w:bookmarkStart w:id="0" w:name="_GoBack"/>
      <w:bookmarkEnd w:id="0"/>
    </w:p>
    <w:sectPr w:rsidR="00026644">
      <w:headerReference w:type="default" r:id="rId24"/>
      <w:footerReference w:type="default" r:id="rId25"/>
      <w:type w:val="continuous"/>
      <w:pgSz w:w="11920" w:h="8400" w:orient="landscape"/>
      <w:pgMar w:top="720" w:right="380" w:bottom="280" w:left="1260" w:header="720" w:footer="720" w:gutter="0"/>
      <w:cols w:num="2" w:space="720" w:equalWidth="0">
        <w:col w:w="7115" w:space="1343"/>
        <w:col w:w="18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C9" w:rsidRDefault="00AF39C9">
      <w:r>
        <w:separator/>
      </w:r>
    </w:p>
  </w:endnote>
  <w:endnote w:type="continuationSeparator" w:id="0">
    <w:p w:rsidR="00AF39C9" w:rsidRDefault="00AF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44" w:rsidRDefault="00AF39C9">
    <w:pPr>
      <w:spacing w:line="200" w:lineRule="exact"/>
    </w:pPr>
    <w:r>
      <w:pict>
        <v:group id="_x0000_s2224" style="position:absolute;margin-left:0;margin-top:401.4pt;width:595.3pt;height:18.15pt;z-index:-6965;mso-position-horizontal-relative:page;mso-position-vertical-relative:page" coordorigin=",8028" coordsize="11906,363">
          <v:shape id="_x0000_s2225" style="position:absolute;top:8028;width:11906;height:363" coordorigin=",8028" coordsize="11906,363" path="m,8391r11906,l11906,8028,,8028r,363xe" fillcolor="#686f79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3" type="#_x0000_t202" style="position:absolute;margin-left:33pt;margin-top:406.5pt;width:73.7pt;height:10pt;z-index:-6964;mso-position-horizontal-relative:page;mso-position-vertical-relative:page" filled="f" stroked="f">
          <v:textbox inset="0,0,0,0">
            <w:txbxContent>
              <w:p w:rsidR="00026644" w:rsidRDefault="007746AF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b/>
                    <w:color w:val="FDFDFD"/>
                    <w:sz w:val="16"/>
                    <w:szCs w:val="16"/>
                  </w:rPr>
                  <w:t>S</w:t>
                </w:r>
                <w:r>
                  <w:rPr>
                    <w:b/>
                    <w:color w:val="FDFDFD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olor w:val="FDFDFD"/>
                    <w:spacing w:val="4"/>
                    <w:sz w:val="16"/>
                    <w:szCs w:val="16"/>
                  </w:rPr>
                  <w:t>S</w:t>
                </w:r>
                <w:r>
                  <w:rPr>
                    <w:b/>
                    <w:color w:val="FDFDFD"/>
                    <w:spacing w:val="3"/>
                    <w:sz w:val="16"/>
                    <w:szCs w:val="16"/>
                  </w:rPr>
                  <w:t>erie</w:t>
                </w:r>
                <w:r>
                  <w:rPr>
                    <w:b/>
                    <w:color w:val="FDFDFD"/>
                    <w:sz w:val="16"/>
                    <w:szCs w:val="16"/>
                  </w:rPr>
                  <w:t>s</w:t>
                </w:r>
                <w:r>
                  <w:rPr>
                    <w:b/>
                    <w:color w:val="FDFDFD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olor w:val="FDFDFD"/>
                    <w:spacing w:val="1"/>
                    <w:w w:val="93"/>
                    <w:sz w:val="16"/>
                    <w:szCs w:val="16"/>
                  </w:rPr>
                  <w:t>U</w:t>
                </w:r>
                <w:r>
                  <w:rPr>
                    <w:b/>
                    <w:color w:val="FDFDFD"/>
                    <w:spacing w:val="3"/>
                    <w:w w:val="93"/>
                    <w:sz w:val="16"/>
                    <w:szCs w:val="16"/>
                  </w:rPr>
                  <w:t>se</w:t>
                </w:r>
                <w:r>
                  <w:rPr>
                    <w:b/>
                    <w:color w:val="FDFDFD"/>
                    <w:w w:val="93"/>
                    <w:sz w:val="16"/>
                    <w:szCs w:val="16"/>
                  </w:rPr>
                  <w:t>r</w:t>
                </w:r>
                <w:r>
                  <w:rPr>
                    <w:b/>
                    <w:color w:val="FDFDFD"/>
                    <w:spacing w:val="2"/>
                    <w:w w:val="93"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olor w:val="FDFDFD"/>
                    <w:spacing w:val="3"/>
                    <w:sz w:val="16"/>
                    <w:szCs w:val="16"/>
                  </w:rPr>
                  <w:t>Manual</w:t>
                </w:r>
              </w:p>
            </w:txbxContent>
          </v:textbox>
          <w10:wrap anchorx="page" anchory="page"/>
        </v:shape>
      </w:pict>
    </w:r>
    <w:r>
      <w:pict>
        <v:shape id="_x0000_s2222" type="#_x0000_t202" style="position:absolute;margin-left:555.15pt;margin-top:406.5pt;width:8.15pt;height:10pt;z-index:-6963;mso-position-horizontal-relative:page;mso-position-vertical-relative:page" filled="f" stroked="f">
          <v:textbox inset="0,0,0,0">
            <w:txbxContent>
              <w:p w:rsidR="00026644" w:rsidRDefault="007746AF">
                <w:pPr>
                  <w:spacing w:line="180" w:lineRule="exact"/>
                  <w:ind w:left="40"/>
                  <w:rPr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b/>
                    <w:color w:val="FDFDFD"/>
                    <w:w w:val="103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C00F5">
                  <w:rPr>
                    <w:b/>
                    <w:noProof/>
                    <w:color w:val="FDFDFD"/>
                    <w:w w:val="103"/>
                    <w:sz w:val="16"/>
                    <w:szCs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44" w:rsidRDefault="00026644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44" w:rsidRDefault="00026644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44" w:rsidRDefault="0002664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C9" w:rsidRDefault="00AF39C9">
      <w:r>
        <w:separator/>
      </w:r>
    </w:p>
  </w:footnote>
  <w:footnote w:type="continuationSeparator" w:id="0">
    <w:p w:rsidR="00AF39C9" w:rsidRDefault="00AF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44" w:rsidRDefault="00AF39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6" type="#_x0000_t202" style="position:absolute;margin-left:33pt;margin-top:35.35pt;width:138.65pt;height:18pt;z-index:-6966;mso-position-horizontal-relative:page;mso-position-vertical-relative:page" filled="f" stroked="f">
          <v:textbox inset="0,0,0,0">
            <w:txbxContent>
              <w:p w:rsidR="00026644" w:rsidRDefault="007746AF">
                <w:pPr>
                  <w:spacing w:line="32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b/>
                    <w:color w:val="686F79"/>
                    <w:spacing w:val="3"/>
                    <w:w w:val="94"/>
                    <w:sz w:val="32"/>
                    <w:szCs w:val="32"/>
                  </w:rPr>
                  <w:t>G</w:t>
                </w:r>
                <w:r>
                  <w:rPr>
                    <w:b/>
                    <w:color w:val="686F79"/>
                    <w:spacing w:val="2"/>
                    <w:w w:val="94"/>
                    <w:sz w:val="32"/>
                    <w:szCs w:val="32"/>
                  </w:rPr>
                  <w:t>ene</w:t>
                </w:r>
                <w:r>
                  <w:rPr>
                    <w:b/>
                    <w:color w:val="686F79"/>
                    <w:spacing w:val="-1"/>
                    <w:w w:val="94"/>
                    <w:sz w:val="32"/>
                    <w:szCs w:val="32"/>
                  </w:rPr>
                  <w:t>r</w:t>
                </w:r>
                <w:r>
                  <w:rPr>
                    <w:b/>
                    <w:color w:val="686F79"/>
                    <w:spacing w:val="2"/>
                    <w:w w:val="94"/>
                    <w:sz w:val="32"/>
                    <w:szCs w:val="32"/>
                  </w:rPr>
                  <w:t>a</w:t>
                </w:r>
                <w:r>
                  <w:rPr>
                    <w:b/>
                    <w:color w:val="686F79"/>
                    <w:w w:val="94"/>
                    <w:sz w:val="32"/>
                    <w:szCs w:val="32"/>
                  </w:rPr>
                  <w:t>l</w:t>
                </w:r>
                <w:r>
                  <w:rPr>
                    <w:b/>
                    <w:color w:val="686F79"/>
                    <w:spacing w:val="-4"/>
                    <w:w w:val="94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color w:val="686F79"/>
                    <w:spacing w:val="2"/>
                    <w:sz w:val="32"/>
                    <w:szCs w:val="32"/>
                  </w:rPr>
                  <w:t>Instru</w:t>
                </w:r>
                <w:r>
                  <w:rPr>
                    <w:b/>
                    <w:color w:val="686F79"/>
                    <w:spacing w:val="7"/>
                    <w:sz w:val="32"/>
                    <w:szCs w:val="32"/>
                  </w:rPr>
                  <w:t>c</w:t>
                </w:r>
                <w:r>
                  <w:rPr>
                    <w:b/>
                    <w:color w:val="686F79"/>
                    <w:spacing w:val="2"/>
                    <w:sz w:val="32"/>
                    <w:szCs w:val="32"/>
                  </w:rPr>
                  <w:t>tions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44" w:rsidRDefault="00AF39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1" type="#_x0000_t202" style="position:absolute;margin-left:33pt;margin-top:35.35pt;width:159.25pt;height:18pt;z-index:-6962;mso-position-horizontal-relative:page;mso-position-vertical-relative:page" filled="f" stroked="f">
          <v:textbox inset="0,0,0,0">
            <w:txbxContent>
              <w:p w:rsidR="00026644" w:rsidRDefault="007746AF">
                <w:pPr>
                  <w:spacing w:line="32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b/>
                    <w:color w:val="686F79"/>
                    <w:spacing w:val="2"/>
                    <w:w w:val="95"/>
                    <w:sz w:val="32"/>
                    <w:szCs w:val="32"/>
                  </w:rPr>
                  <w:t>Impo</w:t>
                </w:r>
                <w:r>
                  <w:rPr>
                    <w:b/>
                    <w:color w:val="686F79"/>
                    <w:spacing w:val="8"/>
                    <w:w w:val="95"/>
                    <w:sz w:val="32"/>
                    <w:szCs w:val="32"/>
                  </w:rPr>
                  <w:t>r</w:t>
                </w:r>
                <w:r>
                  <w:rPr>
                    <w:b/>
                    <w:color w:val="686F79"/>
                    <w:spacing w:val="2"/>
                    <w:w w:val="95"/>
                    <w:sz w:val="32"/>
                    <w:szCs w:val="32"/>
                  </w:rPr>
                  <w:t>ta</w:t>
                </w:r>
                <w:r>
                  <w:rPr>
                    <w:b/>
                    <w:color w:val="686F79"/>
                    <w:w w:val="95"/>
                    <w:sz w:val="32"/>
                    <w:szCs w:val="32"/>
                  </w:rPr>
                  <w:t>nt</w:t>
                </w:r>
                <w:r>
                  <w:rPr>
                    <w:b/>
                    <w:color w:val="686F79"/>
                    <w:spacing w:val="-4"/>
                    <w:w w:val="95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color w:val="686F79"/>
                    <w:spacing w:val="5"/>
                    <w:sz w:val="32"/>
                    <w:szCs w:val="32"/>
                  </w:rPr>
                  <w:t>S</w:t>
                </w:r>
                <w:r>
                  <w:rPr>
                    <w:b/>
                    <w:color w:val="686F79"/>
                    <w:spacing w:val="2"/>
                    <w:sz w:val="32"/>
                    <w:szCs w:val="32"/>
                  </w:rPr>
                  <w:t>a</w:t>
                </w:r>
                <w:r>
                  <w:rPr>
                    <w:b/>
                    <w:color w:val="686F79"/>
                    <w:spacing w:val="-1"/>
                    <w:sz w:val="32"/>
                    <w:szCs w:val="32"/>
                  </w:rPr>
                  <w:t>f</w:t>
                </w:r>
                <w:r>
                  <w:rPr>
                    <w:b/>
                    <w:color w:val="686F79"/>
                    <w:spacing w:val="2"/>
                    <w:sz w:val="32"/>
                    <w:szCs w:val="32"/>
                  </w:rPr>
                  <w:t>e</w:t>
                </w:r>
                <w:r>
                  <w:rPr>
                    <w:b/>
                    <w:color w:val="686F79"/>
                    <w:spacing w:val="3"/>
                    <w:sz w:val="32"/>
                    <w:szCs w:val="32"/>
                  </w:rPr>
                  <w:t>t</w:t>
                </w:r>
                <w:r>
                  <w:rPr>
                    <w:b/>
                    <w:color w:val="686F79"/>
                    <w:sz w:val="32"/>
                    <w:szCs w:val="32"/>
                  </w:rPr>
                  <w:t>y</w:t>
                </w:r>
                <w:r>
                  <w:rPr>
                    <w:b/>
                    <w:color w:val="686F79"/>
                    <w:spacing w:val="-27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color w:val="686F79"/>
                    <w:spacing w:val="2"/>
                    <w:w w:val="97"/>
                    <w:sz w:val="32"/>
                    <w:szCs w:val="32"/>
                  </w:rPr>
                  <w:t>No</w:t>
                </w:r>
                <w:r>
                  <w:rPr>
                    <w:b/>
                    <w:color w:val="686F79"/>
                    <w:w w:val="97"/>
                    <w:sz w:val="32"/>
                    <w:szCs w:val="32"/>
                  </w:rPr>
                  <w:t>t</w:t>
                </w:r>
                <w:r>
                  <w:rPr>
                    <w:b/>
                    <w:color w:val="686F79"/>
                    <w:spacing w:val="2"/>
                    <w:w w:val="107"/>
                    <w:sz w:val="32"/>
                    <w:szCs w:val="32"/>
                  </w:rPr>
                  <w:t>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44" w:rsidRDefault="00AF39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0" type="#_x0000_t202" style="position:absolute;margin-left:33pt;margin-top:35.35pt;width:95.25pt;height:18pt;z-index:-6961;mso-position-horizontal-relative:page;mso-position-vertical-relative:page" filled="f" stroked="f">
          <v:textbox inset="0,0,0,0">
            <w:txbxContent>
              <w:p w:rsidR="00026644" w:rsidRDefault="007746AF">
                <w:pPr>
                  <w:spacing w:line="32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b/>
                    <w:color w:val="686F79"/>
                    <w:spacing w:val="-3"/>
                    <w:w w:val="97"/>
                    <w:sz w:val="32"/>
                    <w:szCs w:val="32"/>
                  </w:rPr>
                  <w:t>S</w:t>
                </w:r>
                <w:r>
                  <w:rPr>
                    <w:b/>
                    <w:color w:val="686F79"/>
                    <w:spacing w:val="2"/>
                    <w:w w:val="97"/>
                    <w:sz w:val="32"/>
                    <w:szCs w:val="32"/>
                  </w:rPr>
                  <w:t>ymbol</w:t>
                </w:r>
                <w:r>
                  <w:rPr>
                    <w:b/>
                    <w:color w:val="686F79"/>
                    <w:w w:val="97"/>
                    <w:sz w:val="32"/>
                    <w:szCs w:val="32"/>
                  </w:rPr>
                  <w:t>s</w:t>
                </w:r>
                <w:r>
                  <w:rPr>
                    <w:b/>
                    <w:color w:val="686F79"/>
                    <w:spacing w:val="-8"/>
                    <w:w w:val="97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color w:val="686F79"/>
                    <w:spacing w:val="-2"/>
                    <w:sz w:val="32"/>
                    <w:szCs w:val="32"/>
                  </w:rPr>
                  <w:t>U</w:t>
                </w:r>
                <w:r>
                  <w:rPr>
                    <w:b/>
                    <w:color w:val="686F79"/>
                    <w:spacing w:val="2"/>
                    <w:sz w:val="32"/>
                    <w:szCs w:val="32"/>
                  </w:rPr>
                  <w:t>sed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44" w:rsidRDefault="00AF39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9" type="#_x0000_t202" style="position:absolute;margin-left:33pt;margin-top:35.35pt;width:128.8pt;height:18pt;z-index:-6960;mso-position-horizontal-relative:page;mso-position-vertical-relative:page" filled="f" stroked="f">
          <v:textbox inset="0,0,0,0">
            <w:txbxContent>
              <w:p w:rsidR="00026644" w:rsidRDefault="007746AF">
                <w:pPr>
                  <w:spacing w:line="32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b/>
                    <w:color w:val="686F79"/>
                    <w:spacing w:val="5"/>
                    <w:sz w:val="32"/>
                    <w:szCs w:val="32"/>
                  </w:rPr>
                  <w:t>S</w:t>
                </w:r>
                <w:r>
                  <w:rPr>
                    <w:b/>
                    <w:color w:val="686F79"/>
                    <w:spacing w:val="2"/>
                    <w:sz w:val="32"/>
                    <w:szCs w:val="32"/>
                  </w:rPr>
                  <w:t>a</w:t>
                </w:r>
                <w:r>
                  <w:rPr>
                    <w:b/>
                    <w:color w:val="686F79"/>
                    <w:spacing w:val="-1"/>
                    <w:sz w:val="32"/>
                    <w:szCs w:val="32"/>
                  </w:rPr>
                  <w:t>f</w:t>
                </w:r>
                <w:r>
                  <w:rPr>
                    <w:b/>
                    <w:color w:val="686F79"/>
                    <w:spacing w:val="2"/>
                    <w:sz w:val="32"/>
                    <w:szCs w:val="32"/>
                  </w:rPr>
                  <w:t>e</w:t>
                </w:r>
                <w:r>
                  <w:rPr>
                    <w:b/>
                    <w:color w:val="686F79"/>
                    <w:spacing w:val="3"/>
                    <w:sz w:val="32"/>
                    <w:szCs w:val="32"/>
                  </w:rPr>
                  <w:t>t</w:t>
                </w:r>
                <w:r>
                  <w:rPr>
                    <w:b/>
                    <w:color w:val="686F79"/>
                    <w:sz w:val="32"/>
                    <w:szCs w:val="32"/>
                  </w:rPr>
                  <w:t>y</w:t>
                </w:r>
                <w:r>
                  <w:rPr>
                    <w:b/>
                    <w:color w:val="686F79"/>
                    <w:spacing w:val="-27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color w:val="686F79"/>
                    <w:spacing w:val="2"/>
                    <w:sz w:val="32"/>
                    <w:szCs w:val="32"/>
                  </w:rPr>
                  <w:t>Instru</w:t>
                </w:r>
                <w:r>
                  <w:rPr>
                    <w:b/>
                    <w:color w:val="686F79"/>
                    <w:spacing w:val="7"/>
                    <w:sz w:val="32"/>
                    <w:szCs w:val="32"/>
                  </w:rPr>
                  <w:t>c</w:t>
                </w:r>
                <w:r>
                  <w:rPr>
                    <w:b/>
                    <w:color w:val="686F79"/>
                    <w:spacing w:val="2"/>
                    <w:sz w:val="32"/>
                    <w:szCs w:val="32"/>
                  </w:rPr>
                  <w:t>tions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44" w:rsidRDefault="00AF39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8" type="#_x0000_t202" style="position:absolute;margin-left:33pt;margin-top:35.35pt;width:211.4pt;height:18pt;z-index:-6959;mso-position-horizontal-relative:page;mso-position-vertical-relative:page" filled="f" stroked="f">
          <v:textbox inset="0,0,0,0">
            <w:txbxContent>
              <w:p w:rsidR="00026644" w:rsidRDefault="007746AF">
                <w:pPr>
                  <w:spacing w:line="32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b/>
                    <w:color w:val="686F79"/>
                    <w:spacing w:val="5"/>
                    <w:sz w:val="32"/>
                    <w:szCs w:val="32"/>
                  </w:rPr>
                  <w:t>S</w:t>
                </w:r>
                <w:r>
                  <w:rPr>
                    <w:b/>
                    <w:color w:val="686F79"/>
                    <w:spacing w:val="2"/>
                    <w:sz w:val="32"/>
                    <w:szCs w:val="32"/>
                  </w:rPr>
                  <w:t>a</w:t>
                </w:r>
                <w:r>
                  <w:rPr>
                    <w:b/>
                    <w:color w:val="686F79"/>
                    <w:spacing w:val="-1"/>
                    <w:sz w:val="32"/>
                    <w:szCs w:val="32"/>
                  </w:rPr>
                  <w:t>f</w:t>
                </w:r>
                <w:r>
                  <w:rPr>
                    <w:b/>
                    <w:color w:val="686F79"/>
                    <w:spacing w:val="2"/>
                    <w:sz w:val="32"/>
                    <w:szCs w:val="32"/>
                  </w:rPr>
                  <w:t>e</w:t>
                </w:r>
                <w:r>
                  <w:rPr>
                    <w:b/>
                    <w:color w:val="686F79"/>
                    <w:spacing w:val="3"/>
                    <w:sz w:val="32"/>
                    <w:szCs w:val="32"/>
                  </w:rPr>
                  <w:t>t</w:t>
                </w:r>
                <w:r>
                  <w:rPr>
                    <w:b/>
                    <w:color w:val="686F79"/>
                    <w:sz w:val="32"/>
                    <w:szCs w:val="32"/>
                  </w:rPr>
                  <w:t>y</w:t>
                </w:r>
                <w:r>
                  <w:rPr>
                    <w:b/>
                    <w:color w:val="686F79"/>
                    <w:spacing w:val="-27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color w:val="686F79"/>
                    <w:spacing w:val="2"/>
                    <w:w w:val="95"/>
                    <w:sz w:val="32"/>
                    <w:szCs w:val="32"/>
                  </w:rPr>
                  <w:t>Instru</w:t>
                </w:r>
                <w:r>
                  <w:rPr>
                    <w:b/>
                    <w:color w:val="686F79"/>
                    <w:spacing w:val="7"/>
                    <w:w w:val="95"/>
                    <w:sz w:val="32"/>
                    <w:szCs w:val="32"/>
                  </w:rPr>
                  <w:t>c</w:t>
                </w:r>
                <w:r>
                  <w:rPr>
                    <w:b/>
                    <w:color w:val="686F79"/>
                    <w:spacing w:val="2"/>
                    <w:w w:val="95"/>
                    <w:sz w:val="32"/>
                    <w:szCs w:val="32"/>
                  </w:rPr>
                  <w:t>tion</w:t>
                </w:r>
                <w:r>
                  <w:rPr>
                    <w:b/>
                    <w:color w:val="686F79"/>
                    <w:w w:val="95"/>
                    <w:sz w:val="32"/>
                    <w:szCs w:val="32"/>
                  </w:rPr>
                  <w:t>s</w:t>
                </w:r>
                <w:r>
                  <w:rPr>
                    <w:b/>
                    <w:color w:val="686F79"/>
                    <w:spacing w:val="-1"/>
                    <w:w w:val="95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color w:val="686F79"/>
                    <w:spacing w:val="-5"/>
                    <w:w w:val="89"/>
                    <w:sz w:val="32"/>
                    <w:szCs w:val="32"/>
                  </w:rPr>
                  <w:t>(</w:t>
                </w:r>
                <w:r>
                  <w:rPr>
                    <w:b/>
                    <w:color w:val="686F79"/>
                    <w:spacing w:val="-3"/>
                    <w:w w:val="74"/>
                    <w:sz w:val="32"/>
                    <w:szCs w:val="32"/>
                  </w:rPr>
                  <w:t>C</w:t>
                </w:r>
                <w:r>
                  <w:rPr>
                    <w:b/>
                    <w:color w:val="686F79"/>
                    <w:spacing w:val="2"/>
                    <w:w w:val="102"/>
                    <w:sz w:val="32"/>
                    <w:szCs w:val="32"/>
                  </w:rPr>
                  <w:t>o</w:t>
                </w:r>
                <w:r>
                  <w:rPr>
                    <w:b/>
                    <w:color w:val="686F79"/>
                    <w:w w:val="102"/>
                    <w:sz w:val="32"/>
                    <w:szCs w:val="32"/>
                  </w:rPr>
                  <w:t>n</w:t>
                </w:r>
                <w:r>
                  <w:rPr>
                    <w:b/>
                    <w:color w:val="686F79"/>
                    <w:spacing w:val="2"/>
                    <w:w w:val="99"/>
                    <w:sz w:val="32"/>
                    <w:szCs w:val="32"/>
                  </w:rPr>
                  <w:t>tinued)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44" w:rsidRDefault="00AF39C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7" type="#_x0000_t202" style="position:absolute;margin-left:33pt;margin-top:35.35pt;width:62.25pt;height:18pt;z-index:-6958;mso-position-horizontal-relative:page;mso-position-vertical-relative:page" filled="f" stroked="f">
          <v:textbox inset="0,0,0,0">
            <w:txbxContent>
              <w:p w:rsidR="00026644" w:rsidRDefault="007746AF">
                <w:pPr>
                  <w:spacing w:line="32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b/>
                    <w:color w:val="686F79"/>
                    <w:spacing w:val="-3"/>
                    <w:w w:val="74"/>
                    <w:sz w:val="32"/>
                    <w:szCs w:val="32"/>
                  </w:rPr>
                  <w:t>C</w:t>
                </w:r>
                <w:r>
                  <w:rPr>
                    <w:b/>
                    <w:color w:val="686F79"/>
                    <w:spacing w:val="2"/>
                    <w:w w:val="102"/>
                    <w:sz w:val="32"/>
                    <w:szCs w:val="32"/>
                  </w:rPr>
                  <w:t>o</w:t>
                </w:r>
                <w:r>
                  <w:rPr>
                    <w:b/>
                    <w:color w:val="686F79"/>
                    <w:w w:val="102"/>
                    <w:sz w:val="32"/>
                    <w:szCs w:val="32"/>
                  </w:rPr>
                  <w:t>n</w:t>
                </w:r>
                <w:r>
                  <w:rPr>
                    <w:b/>
                    <w:color w:val="686F79"/>
                    <w:w w:val="105"/>
                    <w:sz w:val="32"/>
                    <w:szCs w:val="32"/>
                  </w:rPr>
                  <w:t>t</w:t>
                </w:r>
                <w:r>
                  <w:rPr>
                    <w:b/>
                    <w:color w:val="686F79"/>
                    <w:spacing w:val="2"/>
                    <w:w w:val="104"/>
                    <w:sz w:val="32"/>
                    <w:szCs w:val="32"/>
                  </w:rPr>
                  <w:t>e</w:t>
                </w:r>
                <w:r>
                  <w:rPr>
                    <w:b/>
                    <w:color w:val="686F79"/>
                    <w:w w:val="104"/>
                    <w:sz w:val="32"/>
                    <w:szCs w:val="32"/>
                  </w:rPr>
                  <w:t>n</w:t>
                </w:r>
                <w:r>
                  <w:rPr>
                    <w:b/>
                    <w:color w:val="686F79"/>
                    <w:spacing w:val="2"/>
                    <w:w w:val="104"/>
                    <w:sz w:val="32"/>
                    <w:szCs w:val="32"/>
                  </w:rPr>
                  <w:t>ts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44" w:rsidRDefault="00026644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44" w:rsidRPr="00FC00F5" w:rsidRDefault="00026644" w:rsidP="00FC00F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44" w:rsidRDefault="0002664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5042"/>
    <w:multiLevelType w:val="multilevel"/>
    <w:tmpl w:val="9A9AA5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39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6644"/>
    <w:rsid w:val="00026644"/>
    <w:rsid w:val="003F476B"/>
    <w:rsid w:val="007746AF"/>
    <w:rsid w:val="00AF39C9"/>
    <w:rsid w:val="00F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9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0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F5"/>
  </w:style>
  <w:style w:type="paragraph" w:styleId="Footer">
    <w:name w:val="footer"/>
    <w:basedOn w:val="Normal"/>
    <w:link w:val="FooterChar"/>
    <w:uiPriority w:val="99"/>
    <w:unhideWhenUsed/>
    <w:rsid w:val="00FC0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0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F5"/>
  </w:style>
  <w:style w:type="paragraph" w:styleId="Footer">
    <w:name w:val="footer"/>
    <w:basedOn w:val="Normal"/>
    <w:link w:val="FooterChar"/>
    <w:uiPriority w:val="99"/>
    <w:unhideWhenUsed/>
    <w:rsid w:val="00FC0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eica-microsystems.com" TargetMode="Externa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1672</Words>
  <Characters>9534</Characters>
  <Application>Microsoft Office Word</Application>
  <DocSecurity>0</DocSecurity>
  <Lines>79</Lines>
  <Paragraphs>22</Paragraphs>
  <ScaleCrop>false</ScaleCrop>
  <Company>MRT www.Win2Farsi.com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MRT Pack 30 DVDs</cp:lastModifiedBy>
  <cp:revision>3</cp:revision>
  <dcterms:created xsi:type="dcterms:W3CDTF">2020-06-23T11:25:00Z</dcterms:created>
  <dcterms:modified xsi:type="dcterms:W3CDTF">2020-06-23T11:26:00Z</dcterms:modified>
</cp:coreProperties>
</file>